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2B" w:rsidRPr="00915F2B" w:rsidRDefault="00915F2B" w:rsidP="00915F2B">
      <w:pPr>
        <w:tabs>
          <w:tab w:val="left" w:pos="9288"/>
        </w:tabs>
        <w:jc w:val="center"/>
        <w:rPr>
          <w:rFonts w:cs="Times New Roman"/>
          <w:b/>
          <w:lang w:eastAsia="ru-RU"/>
        </w:rPr>
      </w:pPr>
      <w:r w:rsidRPr="00915F2B">
        <w:rPr>
          <w:rFonts w:cs="Times New Roman"/>
          <w:b/>
          <w:lang w:eastAsia="ru-RU"/>
        </w:rPr>
        <w:t xml:space="preserve">МУНИЦИПАЛЬНОЕ БЮДЖЕТНОЕ ОБЩЕОБРАЗОВАТЕЛЬНОЕ УЧРЕЖДЕНИЕ </w:t>
      </w:r>
    </w:p>
    <w:p w:rsidR="00915F2B" w:rsidRPr="00915F2B" w:rsidRDefault="00915F2B" w:rsidP="00915F2B">
      <w:pPr>
        <w:tabs>
          <w:tab w:val="left" w:pos="9288"/>
        </w:tabs>
        <w:jc w:val="center"/>
        <w:rPr>
          <w:rFonts w:cs="Times New Roman"/>
          <w:b/>
          <w:lang w:eastAsia="ru-RU"/>
        </w:rPr>
      </w:pPr>
      <w:r w:rsidRPr="00915F2B">
        <w:rPr>
          <w:rFonts w:cs="Times New Roman"/>
          <w:b/>
          <w:lang w:eastAsia="ru-RU"/>
        </w:rPr>
        <w:t>СРЕДНЯЯ ОБЩЕОБРАЗ</w:t>
      </w:r>
      <w:r w:rsidR="003700DA">
        <w:rPr>
          <w:rFonts w:cs="Times New Roman"/>
          <w:b/>
          <w:lang w:eastAsia="ru-RU"/>
        </w:rPr>
        <w:t>ОВАТЕЛЬНАЯ ШКОЛА СЕЛА СТАРАЯ АНДРЕЕВКА</w:t>
      </w:r>
    </w:p>
    <w:p w:rsidR="00915F2B" w:rsidRPr="00915F2B" w:rsidRDefault="00915F2B" w:rsidP="00915F2B">
      <w:pPr>
        <w:tabs>
          <w:tab w:val="left" w:pos="9288"/>
        </w:tabs>
        <w:ind w:left="360"/>
        <w:jc w:val="center"/>
        <w:rPr>
          <w:rFonts w:cs="Times New Roman"/>
          <w:sz w:val="28"/>
          <w:szCs w:val="28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ind w:left="360"/>
        <w:jc w:val="center"/>
        <w:rPr>
          <w:rFonts w:cs="Times New Roman"/>
          <w:sz w:val="28"/>
          <w:szCs w:val="28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rPr>
          <w:rFonts w:cs="Times New Roman"/>
          <w:sz w:val="28"/>
          <w:szCs w:val="28"/>
          <w:lang w:eastAsia="ru-RU"/>
        </w:rPr>
      </w:pPr>
    </w:p>
    <w:p w:rsidR="003700DA" w:rsidRPr="00915F2B" w:rsidRDefault="003700DA" w:rsidP="003700DA">
      <w:pPr>
        <w:tabs>
          <w:tab w:val="left" w:pos="9288"/>
        </w:tabs>
        <w:jc w:val="center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 xml:space="preserve">                                                                                       </w:t>
      </w:r>
      <w:r w:rsidRPr="00915F2B">
        <w:rPr>
          <w:rFonts w:cs="Times New Roman"/>
          <w:b/>
          <w:lang w:eastAsia="ru-RU"/>
        </w:rPr>
        <w:t>«Утверждаю»</w:t>
      </w:r>
    </w:p>
    <w:p w:rsidR="003700DA" w:rsidRPr="00915F2B" w:rsidRDefault="003700DA" w:rsidP="003700DA">
      <w:pPr>
        <w:tabs>
          <w:tab w:val="left" w:pos="9288"/>
        </w:tabs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lang w:eastAsia="ru-RU"/>
        </w:rPr>
        <w:t xml:space="preserve">                                                                             </w:t>
      </w:r>
      <w:r w:rsidRPr="00915F2B">
        <w:rPr>
          <w:rFonts w:cs="Times New Roman"/>
          <w:lang w:eastAsia="ru-RU"/>
        </w:rPr>
        <w:t>Директор</w:t>
      </w:r>
    </w:p>
    <w:p w:rsidR="003700DA" w:rsidRPr="00915F2B" w:rsidRDefault="003700DA" w:rsidP="003700DA">
      <w:pPr>
        <w:tabs>
          <w:tab w:val="left" w:pos="9288"/>
        </w:tabs>
        <w:jc w:val="center"/>
        <w:rPr>
          <w:rFonts w:cs="Times New Roman"/>
          <w:sz w:val="36"/>
          <w:szCs w:val="36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r w:rsidRPr="00915F2B">
        <w:rPr>
          <w:rFonts w:cs="Times New Roman"/>
          <w:sz w:val="20"/>
          <w:szCs w:val="20"/>
          <w:lang w:eastAsia="ru-RU"/>
        </w:rPr>
        <w:t xml:space="preserve">МБОУ СОШ села </w:t>
      </w:r>
      <w:r>
        <w:rPr>
          <w:rFonts w:cs="Times New Roman"/>
          <w:sz w:val="20"/>
          <w:szCs w:val="20"/>
          <w:lang w:eastAsia="ru-RU"/>
        </w:rPr>
        <w:t>Старая Андреевка</w:t>
      </w:r>
    </w:p>
    <w:p w:rsidR="003700DA" w:rsidRPr="00915F2B" w:rsidRDefault="003700DA" w:rsidP="003700DA">
      <w:pPr>
        <w:tabs>
          <w:tab w:val="left" w:pos="9288"/>
        </w:tabs>
        <w:jc w:val="center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                                                                                                             __</w:t>
      </w:r>
      <w:r w:rsidRPr="00915F2B">
        <w:rPr>
          <w:rFonts w:cs="Times New Roman"/>
          <w:lang w:eastAsia="ru-RU"/>
        </w:rPr>
        <w:t>______/_</w:t>
      </w:r>
      <w:r>
        <w:rPr>
          <w:rFonts w:cs="Times New Roman"/>
          <w:u w:val="single"/>
          <w:lang w:eastAsia="ru-RU"/>
        </w:rPr>
        <w:t>Еклашкин</w:t>
      </w:r>
      <w:r w:rsidRPr="00915F2B">
        <w:rPr>
          <w:rFonts w:cs="Times New Roman"/>
          <w:u w:val="single"/>
          <w:lang w:eastAsia="ru-RU"/>
        </w:rPr>
        <w:t xml:space="preserve"> Н.В./</w:t>
      </w:r>
    </w:p>
    <w:p w:rsidR="003700DA" w:rsidRPr="00915F2B" w:rsidRDefault="003700DA" w:rsidP="003700DA">
      <w:pPr>
        <w:tabs>
          <w:tab w:val="left" w:pos="9288"/>
        </w:tabs>
        <w:jc w:val="center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                                                                                     </w:t>
      </w:r>
      <w:r w:rsidRPr="00915F2B">
        <w:rPr>
          <w:rFonts w:cs="Times New Roman"/>
          <w:lang w:eastAsia="ru-RU"/>
        </w:rPr>
        <w:t xml:space="preserve">Приказ № ___ </w:t>
      </w:r>
    </w:p>
    <w:p w:rsidR="003700DA" w:rsidRPr="00915F2B" w:rsidRDefault="003700DA" w:rsidP="003700DA">
      <w:pPr>
        <w:tabs>
          <w:tab w:val="left" w:pos="9288"/>
        </w:tabs>
        <w:jc w:val="center"/>
        <w:rPr>
          <w:rFonts w:cs="Times New Roman"/>
          <w:sz w:val="36"/>
          <w:szCs w:val="36"/>
          <w:lang w:eastAsia="ru-RU"/>
        </w:rPr>
      </w:pPr>
      <w:r>
        <w:rPr>
          <w:rFonts w:cs="Times New Roman"/>
          <w:lang w:eastAsia="ru-RU"/>
        </w:rPr>
        <w:t xml:space="preserve">                                                                                                            </w:t>
      </w:r>
      <w:r w:rsidRPr="00915F2B">
        <w:rPr>
          <w:rFonts w:cs="Times New Roman"/>
          <w:lang w:eastAsia="ru-RU"/>
        </w:rPr>
        <w:t>от «__»__________2019 г</w:t>
      </w:r>
      <w:r w:rsidRPr="00915F2B">
        <w:rPr>
          <w:rFonts w:cs="Times New Roman"/>
          <w:sz w:val="36"/>
          <w:szCs w:val="36"/>
          <w:lang w:eastAsia="ru-RU"/>
        </w:rPr>
        <w:t>.</w:t>
      </w:r>
    </w:p>
    <w:p w:rsidR="00915F2B" w:rsidRPr="00915F2B" w:rsidRDefault="00915F2B" w:rsidP="00915F2B">
      <w:pPr>
        <w:tabs>
          <w:tab w:val="left" w:pos="9288"/>
        </w:tabs>
        <w:rPr>
          <w:rFonts w:cs="Times New Roman"/>
          <w:sz w:val="28"/>
          <w:szCs w:val="28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rPr>
          <w:rFonts w:cs="Times New Roman"/>
          <w:sz w:val="28"/>
          <w:szCs w:val="28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rPr>
          <w:rFonts w:cs="Times New Roman"/>
          <w:sz w:val="28"/>
          <w:szCs w:val="28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rPr>
          <w:rFonts w:cs="Times New Roman"/>
          <w:sz w:val="28"/>
          <w:szCs w:val="28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rPr>
          <w:rFonts w:cs="Times New Roman"/>
          <w:sz w:val="28"/>
          <w:szCs w:val="28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rPr>
          <w:rFonts w:cs="Times New Roman"/>
          <w:sz w:val="28"/>
          <w:szCs w:val="28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jc w:val="center"/>
        <w:rPr>
          <w:rFonts w:cs="Times New Roman"/>
          <w:b/>
          <w:sz w:val="28"/>
          <w:szCs w:val="28"/>
          <w:lang w:eastAsia="ru-RU"/>
        </w:rPr>
      </w:pPr>
      <w:r w:rsidRPr="00915F2B">
        <w:rPr>
          <w:rFonts w:cs="Times New Roman"/>
          <w:b/>
          <w:sz w:val="28"/>
          <w:szCs w:val="28"/>
          <w:lang w:eastAsia="ru-RU"/>
        </w:rPr>
        <w:t>РАБОЧАЯ ПРОГРАММА  УЧЕБНОГО ПРЕДМЕТА</w:t>
      </w:r>
    </w:p>
    <w:p w:rsidR="00915F2B" w:rsidRPr="00915F2B" w:rsidRDefault="00915F2B" w:rsidP="00915F2B">
      <w:pPr>
        <w:tabs>
          <w:tab w:val="left" w:pos="9288"/>
        </w:tabs>
        <w:ind w:left="360"/>
        <w:jc w:val="center"/>
        <w:rPr>
          <w:rFonts w:cs="Times New Roman"/>
          <w:b/>
          <w:sz w:val="28"/>
          <w:szCs w:val="28"/>
          <w:lang w:eastAsia="ru-RU"/>
        </w:rPr>
      </w:pPr>
      <w:r w:rsidRPr="00915F2B">
        <w:rPr>
          <w:rFonts w:cs="Times New Roman"/>
          <w:b/>
          <w:sz w:val="28"/>
          <w:szCs w:val="28"/>
          <w:lang w:eastAsia="ru-RU"/>
        </w:rPr>
        <w:t>ИНОСТРАННЫЙ ЯЗЫК</w:t>
      </w:r>
    </w:p>
    <w:p w:rsidR="00915F2B" w:rsidRPr="00915F2B" w:rsidRDefault="00915F2B" w:rsidP="00915F2B">
      <w:pPr>
        <w:tabs>
          <w:tab w:val="left" w:pos="9288"/>
        </w:tabs>
        <w:ind w:left="360"/>
        <w:jc w:val="center"/>
        <w:rPr>
          <w:rFonts w:cs="Times New Roman"/>
          <w:b/>
          <w:sz w:val="28"/>
          <w:szCs w:val="28"/>
          <w:lang w:eastAsia="ru-RU"/>
        </w:rPr>
      </w:pPr>
      <w:r w:rsidRPr="00915F2B">
        <w:rPr>
          <w:rFonts w:cs="Times New Roman"/>
          <w:b/>
          <w:sz w:val="28"/>
          <w:szCs w:val="28"/>
          <w:lang w:eastAsia="ru-RU"/>
        </w:rPr>
        <w:t>(НЕМЕЦКИЙ ЯЗЫК)</w:t>
      </w:r>
    </w:p>
    <w:p w:rsidR="00915F2B" w:rsidRPr="00915F2B" w:rsidRDefault="00915F2B" w:rsidP="00915F2B">
      <w:pPr>
        <w:tabs>
          <w:tab w:val="left" w:pos="9288"/>
        </w:tabs>
        <w:ind w:left="360"/>
        <w:jc w:val="center"/>
        <w:rPr>
          <w:rFonts w:cs="Times New Roman"/>
          <w:b/>
          <w:sz w:val="28"/>
          <w:szCs w:val="28"/>
          <w:lang w:eastAsia="ru-RU"/>
        </w:rPr>
      </w:pPr>
      <w:r w:rsidRPr="00915F2B">
        <w:rPr>
          <w:rFonts w:cs="Times New Roman"/>
          <w:b/>
          <w:sz w:val="32"/>
          <w:szCs w:val="28"/>
          <w:lang w:eastAsia="ru-RU"/>
        </w:rPr>
        <w:t xml:space="preserve">2-4 классы </w:t>
      </w:r>
      <w:r w:rsidRPr="00915F2B">
        <w:rPr>
          <w:rFonts w:cs="Times New Roman"/>
          <w:b/>
          <w:sz w:val="28"/>
          <w:szCs w:val="28"/>
          <w:lang w:eastAsia="ru-RU"/>
        </w:rPr>
        <w:t>(ФГОС)</w:t>
      </w:r>
    </w:p>
    <w:p w:rsidR="00915F2B" w:rsidRPr="00915F2B" w:rsidRDefault="00915F2B" w:rsidP="00915F2B">
      <w:pPr>
        <w:tabs>
          <w:tab w:val="left" w:pos="9288"/>
        </w:tabs>
        <w:ind w:left="360"/>
        <w:jc w:val="center"/>
        <w:rPr>
          <w:rFonts w:cs="Times New Roman"/>
          <w:b/>
          <w:sz w:val="36"/>
          <w:szCs w:val="36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jc w:val="center"/>
        <w:rPr>
          <w:rFonts w:cs="Times New Roman"/>
          <w:b/>
          <w:sz w:val="36"/>
          <w:szCs w:val="36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rPr>
          <w:rFonts w:cs="Times New Roman"/>
          <w:b/>
          <w:sz w:val="36"/>
          <w:szCs w:val="36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rPr>
          <w:rFonts w:cs="Times New Roman"/>
          <w:b/>
          <w:sz w:val="36"/>
          <w:szCs w:val="36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rPr>
          <w:rFonts w:cs="Times New Roman"/>
          <w:b/>
          <w:sz w:val="36"/>
          <w:szCs w:val="36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ind w:left="360"/>
        <w:rPr>
          <w:rFonts w:cs="Times New Roman"/>
          <w:b/>
          <w:sz w:val="36"/>
          <w:szCs w:val="36"/>
          <w:lang w:eastAsia="ru-RU"/>
        </w:rPr>
      </w:pPr>
    </w:p>
    <w:p w:rsidR="00915F2B" w:rsidRPr="00915F2B" w:rsidRDefault="00915F2B" w:rsidP="00915F2B">
      <w:pPr>
        <w:tabs>
          <w:tab w:val="left" w:pos="0"/>
        </w:tabs>
        <w:jc w:val="both"/>
        <w:rPr>
          <w:rFonts w:cs="Times New Roman"/>
          <w:lang w:eastAsia="ru-RU"/>
        </w:rPr>
      </w:pPr>
      <w:r w:rsidRPr="00915F2B">
        <w:rPr>
          <w:rFonts w:cs="Times New Roman"/>
          <w:b/>
          <w:lang w:eastAsia="ru-RU"/>
        </w:rPr>
        <w:tab/>
      </w:r>
      <w:r w:rsidRPr="00915F2B">
        <w:rPr>
          <w:rFonts w:cs="Times New Roman"/>
          <w:b/>
          <w:lang w:eastAsia="ru-RU"/>
        </w:rPr>
        <w:tab/>
      </w:r>
      <w:r w:rsidRPr="00915F2B">
        <w:rPr>
          <w:rFonts w:cs="Times New Roman"/>
          <w:b/>
          <w:lang w:eastAsia="ru-RU"/>
        </w:rPr>
        <w:tab/>
      </w:r>
      <w:r w:rsidRPr="00915F2B">
        <w:rPr>
          <w:rFonts w:cs="Times New Roman"/>
          <w:b/>
          <w:lang w:eastAsia="ru-RU"/>
        </w:rPr>
        <w:tab/>
      </w:r>
      <w:r w:rsidRPr="00915F2B">
        <w:rPr>
          <w:rFonts w:cs="Times New Roman"/>
          <w:b/>
          <w:lang w:eastAsia="ru-RU"/>
        </w:rPr>
        <w:tab/>
      </w:r>
      <w:r w:rsidRPr="00915F2B">
        <w:rPr>
          <w:rFonts w:cs="Times New Roman"/>
          <w:b/>
          <w:lang w:eastAsia="ru-RU"/>
        </w:rPr>
        <w:tab/>
      </w:r>
      <w:r w:rsidRPr="00915F2B">
        <w:rPr>
          <w:rFonts w:cs="Times New Roman"/>
          <w:b/>
          <w:lang w:eastAsia="ru-RU"/>
        </w:rPr>
        <w:tab/>
        <w:t>Составитель:</w:t>
      </w:r>
      <w:r w:rsidRPr="00915F2B">
        <w:rPr>
          <w:rFonts w:cs="Times New Roman"/>
          <w:lang w:eastAsia="ru-RU"/>
        </w:rPr>
        <w:t xml:space="preserve"> учитель </w:t>
      </w:r>
      <w:proofErr w:type="gramStart"/>
      <w:r w:rsidRPr="00915F2B">
        <w:rPr>
          <w:rFonts w:cs="Times New Roman"/>
          <w:lang w:eastAsia="ru-RU"/>
        </w:rPr>
        <w:t>иностранного</w:t>
      </w:r>
      <w:proofErr w:type="gramEnd"/>
      <w:r w:rsidRPr="00915F2B">
        <w:rPr>
          <w:rFonts w:cs="Times New Roman"/>
          <w:lang w:eastAsia="ru-RU"/>
        </w:rPr>
        <w:t xml:space="preserve">                           </w:t>
      </w:r>
    </w:p>
    <w:p w:rsidR="00915F2B" w:rsidRPr="00915F2B" w:rsidRDefault="00915F2B" w:rsidP="00915F2B">
      <w:pPr>
        <w:tabs>
          <w:tab w:val="left" w:pos="0"/>
        </w:tabs>
        <w:jc w:val="both"/>
        <w:rPr>
          <w:rFonts w:cs="Times New Roman"/>
          <w:lang w:eastAsia="ru-RU"/>
        </w:rPr>
      </w:pPr>
      <w:r w:rsidRPr="00915F2B">
        <w:rPr>
          <w:rFonts w:cs="Times New Roman"/>
          <w:lang w:eastAsia="ru-RU"/>
        </w:rPr>
        <w:t xml:space="preserve">                                                                                  языка (немецкий язык)</w:t>
      </w:r>
    </w:p>
    <w:p w:rsidR="00915F2B" w:rsidRPr="00915F2B" w:rsidRDefault="003700DA" w:rsidP="00915F2B">
      <w:pPr>
        <w:tabs>
          <w:tab w:val="left" w:pos="0"/>
        </w:tabs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  <w:r>
        <w:rPr>
          <w:rFonts w:cs="Times New Roman"/>
          <w:lang w:eastAsia="ru-RU"/>
        </w:rPr>
        <w:tab/>
      </w:r>
      <w:r>
        <w:rPr>
          <w:rFonts w:cs="Times New Roman"/>
          <w:lang w:eastAsia="ru-RU"/>
        </w:rPr>
        <w:tab/>
      </w:r>
      <w:r>
        <w:rPr>
          <w:rFonts w:cs="Times New Roman"/>
          <w:lang w:eastAsia="ru-RU"/>
        </w:rPr>
        <w:tab/>
      </w:r>
      <w:r>
        <w:rPr>
          <w:rFonts w:cs="Times New Roman"/>
          <w:lang w:eastAsia="ru-RU"/>
        </w:rPr>
        <w:tab/>
      </w:r>
      <w:r>
        <w:rPr>
          <w:rFonts w:cs="Times New Roman"/>
          <w:lang w:eastAsia="ru-RU"/>
        </w:rPr>
        <w:tab/>
      </w:r>
      <w:r>
        <w:rPr>
          <w:rFonts w:cs="Times New Roman"/>
          <w:lang w:eastAsia="ru-RU"/>
        </w:rPr>
        <w:tab/>
        <w:t>МБОУ СОШ села Старая Андреевка</w:t>
      </w:r>
    </w:p>
    <w:p w:rsidR="00915F2B" w:rsidRPr="00915F2B" w:rsidRDefault="003700DA" w:rsidP="00915F2B">
      <w:pPr>
        <w:tabs>
          <w:tab w:val="left" w:pos="0"/>
        </w:tabs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  <w:r>
        <w:rPr>
          <w:rFonts w:cs="Times New Roman"/>
          <w:lang w:eastAsia="ru-RU"/>
        </w:rPr>
        <w:tab/>
      </w:r>
      <w:r>
        <w:rPr>
          <w:rFonts w:cs="Times New Roman"/>
          <w:lang w:eastAsia="ru-RU"/>
        </w:rPr>
        <w:tab/>
      </w:r>
      <w:r>
        <w:rPr>
          <w:rFonts w:cs="Times New Roman"/>
          <w:lang w:eastAsia="ru-RU"/>
        </w:rPr>
        <w:tab/>
      </w:r>
      <w:r>
        <w:rPr>
          <w:rFonts w:cs="Times New Roman"/>
          <w:lang w:eastAsia="ru-RU"/>
        </w:rPr>
        <w:tab/>
      </w:r>
      <w:r>
        <w:rPr>
          <w:rFonts w:cs="Times New Roman"/>
          <w:lang w:eastAsia="ru-RU"/>
        </w:rPr>
        <w:tab/>
      </w:r>
      <w:r>
        <w:rPr>
          <w:rFonts w:cs="Times New Roman"/>
          <w:lang w:eastAsia="ru-RU"/>
        </w:rPr>
        <w:tab/>
        <w:t>Савкина Светлана Петровна</w:t>
      </w:r>
    </w:p>
    <w:p w:rsidR="00915F2B" w:rsidRPr="00915F2B" w:rsidRDefault="00915F2B" w:rsidP="00915F2B">
      <w:pPr>
        <w:tabs>
          <w:tab w:val="left" w:pos="4962"/>
        </w:tabs>
        <w:jc w:val="both"/>
        <w:rPr>
          <w:rFonts w:cs="Times New Roman"/>
          <w:lang w:eastAsia="ru-RU"/>
        </w:rPr>
      </w:pPr>
      <w:r w:rsidRPr="00915F2B">
        <w:rPr>
          <w:rFonts w:cs="Times New Roman"/>
          <w:lang w:eastAsia="ru-RU"/>
        </w:rPr>
        <w:tab/>
      </w:r>
    </w:p>
    <w:p w:rsidR="00915F2B" w:rsidRPr="00915F2B" w:rsidRDefault="00915F2B" w:rsidP="00915F2B">
      <w:pPr>
        <w:tabs>
          <w:tab w:val="left" w:pos="4962"/>
        </w:tabs>
        <w:jc w:val="both"/>
        <w:rPr>
          <w:rFonts w:cs="Times New Roman"/>
          <w:lang w:eastAsia="ru-RU"/>
        </w:rPr>
      </w:pPr>
      <w:r w:rsidRPr="00915F2B">
        <w:rPr>
          <w:rFonts w:cs="Times New Roman"/>
          <w:lang w:eastAsia="ru-RU"/>
        </w:rPr>
        <w:tab/>
        <w:t>Срок действия 3 года</w:t>
      </w:r>
    </w:p>
    <w:p w:rsidR="00915F2B" w:rsidRPr="00915F2B" w:rsidRDefault="00915F2B" w:rsidP="00915F2B">
      <w:pPr>
        <w:tabs>
          <w:tab w:val="left" w:pos="9288"/>
        </w:tabs>
        <w:ind w:left="5580"/>
        <w:jc w:val="both"/>
        <w:rPr>
          <w:rFonts w:cs="Times New Roman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rPr>
          <w:rFonts w:cs="Times New Roman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rPr>
          <w:rFonts w:cs="Times New Roman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jc w:val="center"/>
        <w:rPr>
          <w:rFonts w:cs="Times New Roman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jc w:val="center"/>
        <w:rPr>
          <w:rFonts w:cs="Times New Roman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jc w:val="center"/>
        <w:rPr>
          <w:rFonts w:cs="Times New Roman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jc w:val="center"/>
        <w:rPr>
          <w:rFonts w:cs="Times New Roman"/>
          <w:lang w:eastAsia="ru-RU"/>
        </w:rPr>
      </w:pPr>
    </w:p>
    <w:p w:rsidR="00915F2B" w:rsidRPr="00915F2B" w:rsidRDefault="003700DA" w:rsidP="008C3CA9">
      <w:pPr>
        <w:widowControl w:val="0"/>
        <w:autoSpaceDE w:val="0"/>
        <w:autoSpaceDN w:val="0"/>
        <w:adjustRightInd w:val="0"/>
        <w:jc w:val="center"/>
      </w:pPr>
      <w:proofErr w:type="gramStart"/>
      <w:r>
        <w:rPr>
          <w:rFonts w:cs="Times New Roman"/>
          <w:b/>
          <w:lang w:eastAsia="ru-RU"/>
        </w:rPr>
        <w:t>с</w:t>
      </w:r>
      <w:proofErr w:type="gramEnd"/>
      <w:r>
        <w:rPr>
          <w:rFonts w:cs="Times New Roman"/>
          <w:b/>
          <w:lang w:eastAsia="ru-RU"/>
        </w:rPr>
        <w:t>. Старая Андреевка</w:t>
      </w:r>
      <w:r w:rsidR="00915F2B" w:rsidRPr="00915F2B">
        <w:rPr>
          <w:rFonts w:cs="Times New Roman"/>
          <w:b/>
          <w:lang w:eastAsia="ru-RU"/>
        </w:rPr>
        <w:t>, 2019 г.</w:t>
      </w:r>
    </w:p>
    <w:p w:rsidR="00BE7B2C" w:rsidRDefault="00BE7B2C" w:rsidP="008C3CA9">
      <w:pPr>
        <w:jc w:val="center"/>
      </w:pPr>
      <w:bookmarkStart w:id="0" w:name="_GoBack"/>
      <w:bookmarkEnd w:id="0"/>
    </w:p>
    <w:p w:rsidR="00915F2B" w:rsidRDefault="00915F2B"/>
    <w:p w:rsidR="00915F2B" w:rsidRDefault="00915F2B"/>
    <w:p w:rsidR="00915F2B" w:rsidRDefault="00915F2B">
      <w:pPr>
        <w:sectPr w:rsidR="00915F2B" w:rsidSect="00915F2B">
          <w:footerReference w:type="default" r:id="rId7"/>
          <w:pgSz w:w="11906" w:h="16838"/>
          <w:pgMar w:top="1134" w:right="425" w:bottom="1134" w:left="992" w:header="709" w:footer="709" w:gutter="0"/>
          <w:pgNumType w:start="2"/>
          <w:cols w:space="708"/>
          <w:titlePg/>
          <w:docGrid w:linePitch="360"/>
        </w:sectPr>
      </w:pPr>
    </w:p>
    <w:p w:rsidR="00915F2B" w:rsidRPr="00915F2B" w:rsidRDefault="00915F2B" w:rsidP="00915F2B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915F2B">
        <w:lastRenderedPageBreak/>
        <w:t xml:space="preserve">Рабочая программа по немецкому языку (2 - 4 классы) составлена на основе основной  образовательной программы начального общего образования </w:t>
      </w:r>
      <w:r w:rsidR="003700DA">
        <w:t>(ФГОС)  МБОУ СОШ села Старая Андреевка</w:t>
      </w:r>
      <w:r w:rsidRPr="00915F2B">
        <w:t xml:space="preserve"> в соответствии с Примерной программой начального общего образования по немецкому языку (базовый уровень), с учетом требований федерального компонента государственного стандарта общего образования и на основе авторских программ линии И.Л. Бим.</w:t>
      </w:r>
      <w:proofErr w:type="gramEnd"/>
    </w:p>
    <w:p w:rsidR="00915F2B" w:rsidRPr="00915F2B" w:rsidRDefault="00915F2B" w:rsidP="00915F2B">
      <w:pPr>
        <w:widowControl w:val="0"/>
        <w:autoSpaceDE w:val="0"/>
        <w:autoSpaceDN w:val="0"/>
        <w:adjustRightInd w:val="0"/>
        <w:ind w:firstLine="720"/>
        <w:jc w:val="both"/>
      </w:pPr>
    </w:p>
    <w:p w:rsidR="00915F2B" w:rsidRPr="00915F2B" w:rsidRDefault="00915F2B" w:rsidP="00915F2B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</w:rPr>
      </w:pPr>
    </w:p>
    <w:p w:rsidR="00915F2B" w:rsidRPr="00915F2B" w:rsidRDefault="00915F2B" w:rsidP="00915F2B">
      <w:pPr>
        <w:ind w:left="360"/>
        <w:rPr>
          <w:b/>
        </w:rPr>
      </w:pPr>
      <w:r w:rsidRPr="00915F2B">
        <w:rPr>
          <w:b/>
        </w:rPr>
        <w:t>Результаты изучения учебного предмета:</w:t>
      </w:r>
    </w:p>
    <w:p w:rsidR="00915F2B" w:rsidRPr="00915F2B" w:rsidRDefault="00915F2B" w:rsidP="00915F2B">
      <w:pPr>
        <w:ind w:left="360"/>
      </w:pPr>
      <w:r w:rsidRPr="00915F2B">
        <w:rPr>
          <w:b/>
        </w:rPr>
        <w:t>личностные</w:t>
      </w:r>
      <w:r w:rsidRPr="00915F2B">
        <w:t>:  общее представление о мире как многоязычном и поликультурном сообществе; осознание себя гражданином своей страны;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иностранного языка.</w:t>
      </w:r>
    </w:p>
    <w:p w:rsidR="00915F2B" w:rsidRPr="00915F2B" w:rsidRDefault="00915F2B" w:rsidP="00915F2B">
      <w:pPr>
        <w:ind w:left="360"/>
        <w:rPr>
          <w:b/>
        </w:rPr>
      </w:pPr>
      <w:r w:rsidRPr="00915F2B">
        <w:rPr>
          <w:b/>
        </w:rPr>
        <w:t xml:space="preserve">метапредметные:   </w:t>
      </w:r>
    </w:p>
    <w:p w:rsidR="00915F2B" w:rsidRPr="00915F2B" w:rsidRDefault="00915F2B" w:rsidP="00915F2B">
      <w:pPr>
        <w:numPr>
          <w:ilvl w:val="0"/>
          <w:numId w:val="1"/>
        </w:numPr>
      </w:pPr>
      <w:r w:rsidRPr="00915F2B"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915F2B" w:rsidRPr="00915F2B" w:rsidRDefault="00915F2B" w:rsidP="00915F2B">
      <w:pPr>
        <w:numPr>
          <w:ilvl w:val="0"/>
          <w:numId w:val="1"/>
        </w:numPr>
      </w:pPr>
      <w:r w:rsidRPr="00915F2B">
        <w:t>развитие коммуникативных способностей школьника, умения выбирать адекватные  языковые и речевые средства для успешного решения элементарной коммуникативной задачи;</w:t>
      </w:r>
    </w:p>
    <w:p w:rsidR="00915F2B" w:rsidRPr="00915F2B" w:rsidRDefault="00915F2B" w:rsidP="00915F2B">
      <w:pPr>
        <w:numPr>
          <w:ilvl w:val="0"/>
          <w:numId w:val="1"/>
        </w:numPr>
      </w:pPr>
      <w:r w:rsidRPr="00915F2B">
        <w:t>расширение общего лингвистического кругозора младшего школьника;</w:t>
      </w:r>
    </w:p>
    <w:p w:rsidR="00915F2B" w:rsidRPr="00915F2B" w:rsidRDefault="00915F2B" w:rsidP="00915F2B">
      <w:pPr>
        <w:numPr>
          <w:ilvl w:val="0"/>
          <w:numId w:val="1"/>
        </w:numPr>
      </w:pPr>
      <w:r w:rsidRPr="00915F2B">
        <w:t>развитие познавательной, эмоциональной и волевой сфер младшего школьника; формирование мотивации  к изучению иностранного языка;</w:t>
      </w:r>
    </w:p>
    <w:p w:rsidR="00915F2B" w:rsidRPr="00915F2B" w:rsidRDefault="00915F2B" w:rsidP="00915F2B">
      <w:pPr>
        <w:numPr>
          <w:ilvl w:val="0"/>
          <w:numId w:val="1"/>
        </w:numPr>
      </w:pPr>
      <w:r w:rsidRPr="00915F2B">
        <w:t>овладение умением координированной работы с разными компонентами учебно-методического комплекта.</w:t>
      </w:r>
    </w:p>
    <w:p w:rsidR="00915F2B" w:rsidRPr="00915F2B" w:rsidRDefault="00915F2B" w:rsidP="00915F2B">
      <w:pPr>
        <w:ind w:left="360"/>
      </w:pPr>
      <w:r w:rsidRPr="00915F2B">
        <w:rPr>
          <w:b/>
        </w:rPr>
        <w:t>предметные</w:t>
      </w:r>
      <w:r w:rsidRPr="00915F2B">
        <w:t>: овладение начальными представлениями о нормах иностранного языка (фонетических, лексических, грамматических); умение  находить и сравнивать такие  языковые единицы как звук, буква, слов.</w:t>
      </w:r>
    </w:p>
    <w:p w:rsidR="00915F2B" w:rsidRPr="00915F2B" w:rsidRDefault="00915F2B" w:rsidP="00915F2B">
      <w:pPr>
        <w:ind w:left="360"/>
      </w:pPr>
    </w:p>
    <w:p w:rsidR="00915F2B" w:rsidRPr="00915F2B" w:rsidRDefault="00915F2B" w:rsidP="00915F2B">
      <w:pPr>
        <w:ind w:left="360"/>
      </w:pPr>
    </w:p>
    <w:p w:rsidR="00915F2B" w:rsidRPr="00915F2B" w:rsidRDefault="00915F2B" w:rsidP="00915F2B">
      <w:pPr>
        <w:ind w:left="360"/>
      </w:pPr>
    </w:p>
    <w:p w:rsidR="00915F2B" w:rsidRPr="00915F2B" w:rsidRDefault="00915F2B" w:rsidP="00915F2B">
      <w:pPr>
        <w:ind w:left="360"/>
      </w:pPr>
    </w:p>
    <w:p w:rsidR="00915F2B" w:rsidRPr="00915F2B" w:rsidRDefault="00915F2B" w:rsidP="00915F2B">
      <w:pPr>
        <w:ind w:left="360"/>
      </w:pPr>
    </w:p>
    <w:p w:rsidR="00915F2B" w:rsidRPr="00915F2B" w:rsidRDefault="00915F2B" w:rsidP="00915F2B">
      <w:pPr>
        <w:ind w:left="360"/>
      </w:pPr>
    </w:p>
    <w:p w:rsidR="00915F2B" w:rsidRPr="00915F2B" w:rsidRDefault="00915F2B" w:rsidP="00915F2B">
      <w:pPr>
        <w:ind w:left="360"/>
      </w:pPr>
    </w:p>
    <w:p w:rsidR="00915F2B" w:rsidRPr="00915F2B" w:rsidRDefault="00915F2B" w:rsidP="00915F2B">
      <w:pPr>
        <w:ind w:left="360"/>
      </w:pPr>
    </w:p>
    <w:p w:rsidR="00915F2B" w:rsidRDefault="00915F2B" w:rsidP="00915F2B">
      <w:pPr>
        <w:ind w:left="360"/>
      </w:pPr>
    </w:p>
    <w:p w:rsidR="00915F2B" w:rsidRDefault="00915F2B" w:rsidP="00915F2B">
      <w:pPr>
        <w:ind w:left="360"/>
      </w:pPr>
    </w:p>
    <w:p w:rsidR="00915F2B" w:rsidRDefault="00915F2B" w:rsidP="00915F2B">
      <w:pPr>
        <w:ind w:left="360"/>
      </w:pPr>
    </w:p>
    <w:p w:rsidR="00915F2B" w:rsidRDefault="00915F2B" w:rsidP="00915F2B">
      <w:pPr>
        <w:ind w:left="360"/>
      </w:pPr>
    </w:p>
    <w:p w:rsidR="00915F2B" w:rsidRPr="00915F2B" w:rsidRDefault="00915F2B" w:rsidP="00915F2B">
      <w:pPr>
        <w:ind w:left="360"/>
      </w:pPr>
    </w:p>
    <w:p w:rsidR="00915F2B" w:rsidRPr="00915F2B" w:rsidRDefault="00915F2B" w:rsidP="00915F2B">
      <w:pPr>
        <w:ind w:left="360"/>
      </w:pPr>
    </w:p>
    <w:p w:rsidR="00915F2B" w:rsidRPr="00915F2B" w:rsidRDefault="00915F2B" w:rsidP="00915F2B">
      <w:pPr>
        <w:ind w:left="360"/>
      </w:pPr>
    </w:p>
    <w:tbl>
      <w:tblPr>
        <w:tblW w:w="0" w:type="auto"/>
        <w:tblInd w:w="-10" w:type="dxa"/>
        <w:tblLayout w:type="fixed"/>
        <w:tblLook w:val="0000"/>
      </w:tblPr>
      <w:tblGrid>
        <w:gridCol w:w="2376"/>
        <w:gridCol w:w="6096"/>
        <w:gridCol w:w="7136"/>
      </w:tblGrid>
      <w:tr w:rsidR="00915F2B" w:rsidRPr="00915F2B" w:rsidTr="00915F2B">
        <w:trPr>
          <w:trHeight w:val="304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keepNext/>
              <w:tabs>
                <w:tab w:val="num" w:pos="432"/>
              </w:tabs>
              <w:snapToGrid w:val="0"/>
              <w:ind w:left="432" w:hanging="432"/>
              <w:jc w:val="center"/>
              <w:outlineLvl w:val="0"/>
            </w:pPr>
            <w:r w:rsidRPr="00915F2B">
              <w:lastRenderedPageBreak/>
              <w:t>Тема</w:t>
            </w:r>
          </w:p>
        </w:tc>
        <w:tc>
          <w:tcPr>
            <w:tcW w:w="1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Из них</w:t>
            </w:r>
          </w:p>
        </w:tc>
      </w:tr>
      <w:tr w:rsidR="00915F2B" w:rsidRPr="00915F2B" w:rsidTr="00915F2B">
        <w:trPr>
          <w:trHeight w:val="304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Деятельность учащихся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УУД</w:t>
            </w:r>
          </w:p>
        </w:tc>
      </w:tr>
      <w:tr w:rsidR="00915F2B" w:rsidRPr="00915F2B" w:rsidTr="00915F2B">
        <w:trPr>
          <w:trHeight w:val="169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rPr>
                <w:b/>
                <w:i/>
              </w:rPr>
            </w:pPr>
            <w:r w:rsidRPr="00915F2B">
              <w:rPr>
                <w:b/>
                <w:i/>
                <w:sz w:val="22"/>
                <w:szCs w:val="22"/>
              </w:rPr>
              <w:t>Предметное содержание речи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</w:pPr>
            <w:r w:rsidRPr="00915F2B">
              <w:rPr>
                <w:sz w:val="22"/>
                <w:szCs w:val="22"/>
              </w:rPr>
      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      </w:r>
          </w:p>
          <w:p w:rsidR="00915F2B" w:rsidRPr="00915F2B" w:rsidRDefault="00915F2B" w:rsidP="00915F2B">
            <w:r w:rsidRPr="00915F2B">
              <w:rPr>
                <w:b/>
                <w:sz w:val="22"/>
                <w:szCs w:val="22"/>
              </w:rPr>
              <w:t xml:space="preserve">Знакомство. </w:t>
            </w:r>
            <w:r w:rsidRPr="00915F2B">
              <w:rPr>
                <w:sz w:val="22"/>
                <w:szCs w:val="22"/>
              </w:rPr>
      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      </w:r>
          </w:p>
          <w:p w:rsidR="00915F2B" w:rsidRPr="00915F2B" w:rsidRDefault="00915F2B" w:rsidP="00915F2B">
            <w:r w:rsidRPr="00915F2B">
              <w:rPr>
                <w:b/>
                <w:sz w:val="22"/>
                <w:szCs w:val="22"/>
              </w:rPr>
              <w:t xml:space="preserve">Я и моя семья. </w:t>
            </w:r>
            <w:r w:rsidRPr="00915F2B">
              <w:rPr>
                <w:sz w:val="22"/>
                <w:szCs w:val="22"/>
              </w:rPr>
              <w:t>Члены семьи, их имена, возраст, внешность, черты характера, увлечения/ хобби. Мой день (распорядок дня, домашние обязанности). Покупки в магазине: одежда, обувь, основные продукты питания. Любимая еда. Семейные праздники:   день рождения, Новый год/ Рождество. Подарки.</w:t>
            </w:r>
          </w:p>
          <w:p w:rsidR="00915F2B" w:rsidRPr="00915F2B" w:rsidRDefault="00915F2B" w:rsidP="00915F2B">
            <w:r w:rsidRPr="00915F2B">
              <w:rPr>
                <w:b/>
                <w:sz w:val="22"/>
                <w:szCs w:val="22"/>
              </w:rPr>
              <w:t xml:space="preserve">Мир моих увлечений. </w:t>
            </w:r>
            <w:r w:rsidRPr="00915F2B">
              <w:rPr>
                <w:sz w:val="22"/>
                <w:szCs w:val="22"/>
              </w:rPr>
              <w:t>Мои любимые занятия. Виды спорта и спортивные игры. Мои любимые сказки. Выходной день (в зоопарке, в цирке), каникулы.</w:t>
            </w:r>
          </w:p>
          <w:p w:rsidR="00915F2B" w:rsidRPr="00915F2B" w:rsidRDefault="00915F2B" w:rsidP="00915F2B">
            <w:r w:rsidRPr="00915F2B">
              <w:rPr>
                <w:b/>
                <w:sz w:val="22"/>
                <w:szCs w:val="22"/>
              </w:rPr>
              <w:t xml:space="preserve">Я и мои друзья. </w:t>
            </w:r>
            <w:r w:rsidRPr="00915F2B">
              <w:rPr>
                <w:sz w:val="22"/>
                <w:szCs w:val="22"/>
              </w:rPr>
              <w:t xml:space="preserve">Имя, возраст, внешность, характер, увлечения/ хобби. Совместные занятия. Письмо зарубежному другу. </w:t>
            </w:r>
            <w:proofErr w:type="gramStart"/>
            <w:r w:rsidRPr="00915F2B">
              <w:rPr>
                <w:sz w:val="22"/>
                <w:szCs w:val="22"/>
              </w:rPr>
              <w:t>Любимое домашнее животное: имя, возраст, цвет, размер, характер, что умеет делать.</w:t>
            </w:r>
            <w:proofErr w:type="gramEnd"/>
          </w:p>
          <w:p w:rsidR="00915F2B" w:rsidRPr="00915F2B" w:rsidRDefault="00915F2B" w:rsidP="00915F2B">
            <w:r w:rsidRPr="00915F2B">
              <w:rPr>
                <w:b/>
                <w:sz w:val="22"/>
                <w:szCs w:val="22"/>
              </w:rPr>
              <w:t xml:space="preserve">Моя школа. </w:t>
            </w:r>
            <w:r w:rsidRPr="00915F2B">
              <w:rPr>
                <w:sz w:val="22"/>
                <w:szCs w:val="22"/>
              </w:rPr>
              <w:t>Классная комната, учебные предметы, школьные принадлежности. Учебные занятия на уроках.</w:t>
            </w:r>
          </w:p>
          <w:p w:rsidR="00915F2B" w:rsidRPr="00915F2B" w:rsidRDefault="00915F2B" w:rsidP="00915F2B">
            <w:r w:rsidRPr="00915F2B">
              <w:rPr>
                <w:b/>
                <w:sz w:val="22"/>
                <w:szCs w:val="22"/>
              </w:rPr>
              <w:t xml:space="preserve">Мир вокруг меня. </w:t>
            </w:r>
            <w:r w:rsidRPr="00915F2B">
              <w:rPr>
                <w:sz w:val="22"/>
                <w:szCs w:val="22"/>
              </w:rPr>
              <w:t>Мой дом/ квартира/ комната: названия комнат, их размер, предметы мебели и интерьера. Природа. Дикие и домашние животные. Любимое время года. Погода.</w:t>
            </w:r>
          </w:p>
          <w:p w:rsidR="00915F2B" w:rsidRPr="00915F2B" w:rsidRDefault="00915F2B" w:rsidP="00915F2B">
            <w:r w:rsidRPr="00915F2B">
              <w:rPr>
                <w:b/>
                <w:sz w:val="22"/>
                <w:szCs w:val="22"/>
              </w:rPr>
              <w:t xml:space="preserve">Страна/ страны изучаемого языка и родная страна. </w:t>
            </w:r>
            <w:r w:rsidRPr="00915F2B">
              <w:rPr>
                <w:sz w:val="22"/>
                <w:szCs w:val="22"/>
              </w:rPr>
              <w:t>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немецком языке (рифмовки, стихи, песни, сказки).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 xml:space="preserve">Некоторые формы речевого и неречевого этикета стран изучаемого языка в ряде ситуаций общения.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rPr>
                <w:b/>
              </w:rPr>
            </w:pPr>
            <w:r w:rsidRPr="00915F2B">
              <w:rPr>
                <w:b/>
                <w:sz w:val="22"/>
                <w:szCs w:val="22"/>
              </w:rPr>
              <w:t>Личностные УУД: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 формировать  эстетические потребности, ценности и чувства;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 развивать  этические чувства, доброжелательность  и эмоционально-нравственную отзывчивость, понимание и сопереживание чувствам других людей;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 xml:space="preserve">- развивать  навыки сотрудничества  </w:t>
            </w:r>
            <w:proofErr w:type="gramStart"/>
            <w:r w:rsidRPr="00915F2B">
              <w:rPr>
                <w:sz w:val="22"/>
                <w:szCs w:val="22"/>
              </w:rPr>
              <w:t>со</w:t>
            </w:r>
            <w:proofErr w:type="gramEnd"/>
            <w:r w:rsidRPr="00915F2B">
              <w:rPr>
                <w:sz w:val="22"/>
                <w:szCs w:val="22"/>
              </w:rPr>
              <w:t> взрослыми и сверстниками  в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 разных социальных </w:t>
            </w:r>
            <w:proofErr w:type="gramStart"/>
            <w:r w:rsidRPr="00915F2B">
              <w:rPr>
                <w:sz w:val="22"/>
                <w:szCs w:val="22"/>
              </w:rPr>
              <w:t>ситуациях</w:t>
            </w:r>
            <w:proofErr w:type="gramEnd"/>
            <w:r w:rsidRPr="00915F2B">
              <w:rPr>
                <w:sz w:val="22"/>
                <w:szCs w:val="22"/>
              </w:rPr>
              <w:t>,  умения не создавать конфликтов  и находить выходы из спорных  ситуаций.</w:t>
            </w:r>
          </w:p>
          <w:p w:rsidR="00915F2B" w:rsidRPr="00915F2B" w:rsidRDefault="00915F2B" w:rsidP="00915F2B">
            <w:pPr>
              <w:rPr>
                <w:b/>
              </w:rPr>
            </w:pPr>
            <w:r w:rsidRPr="00915F2B">
              <w:rPr>
                <w:b/>
                <w:sz w:val="22"/>
                <w:szCs w:val="22"/>
              </w:rPr>
              <w:t>Регулятивные УУД:</w:t>
            </w:r>
          </w:p>
          <w:p w:rsidR="00915F2B" w:rsidRPr="00915F2B" w:rsidRDefault="00915F2B" w:rsidP="00915F2B">
            <w:r w:rsidRPr="00915F2B">
              <w:rPr>
                <w:b/>
                <w:sz w:val="22"/>
                <w:szCs w:val="22"/>
              </w:rPr>
              <w:t xml:space="preserve">- </w:t>
            </w:r>
            <w:r w:rsidRPr="00915F2B">
              <w:rPr>
                <w:sz w:val="22"/>
                <w:szCs w:val="22"/>
              </w:rPr>
              <w:t>принимать  учебную задачу и следовать инструкции учителя;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понимать цель и смысл выполняемых заданий;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осуществлять первоначальный контроль своих действий.</w:t>
            </w:r>
          </w:p>
          <w:p w:rsidR="00915F2B" w:rsidRPr="00915F2B" w:rsidRDefault="00915F2B" w:rsidP="00915F2B">
            <w:pPr>
              <w:rPr>
                <w:b/>
              </w:rPr>
            </w:pPr>
            <w:r w:rsidRPr="00915F2B">
              <w:rPr>
                <w:b/>
                <w:sz w:val="22"/>
                <w:szCs w:val="22"/>
              </w:rPr>
              <w:t>Познавательные УУД: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работать с учебником, ориентироваться в      нём по содержанию и с помощью значков;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выполнять логические действия (анализ, сравнение);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уметь выделить и сформулировать  познавательную цель;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группировать и классифицировать по разным основаниям;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работать  с информацией, искать информацию в учебных текстах.</w:t>
            </w:r>
          </w:p>
          <w:p w:rsidR="00915F2B" w:rsidRPr="00915F2B" w:rsidRDefault="00915F2B" w:rsidP="00915F2B">
            <w:pPr>
              <w:rPr>
                <w:b/>
              </w:rPr>
            </w:pPr>
            <w:r w:rsidRPr="00915F2B">
              <w:rPr>
                <w:b/>
                <w:sz w:val="22"/>
                <w:szCs w:val="22"/>
              </w:rPr>
              <w:t>Коммуникативные УУД: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проявлять интерес к общению и групповой работе;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уважать мнение собеседников;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преодолевать эгоцентризм в межличностном взаимодействии;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следить за действиями других участников в процессе коллективной деятельности;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входить в коммуникативную игровую и учебную ситуацию.</w:t>
            </w:r>
          </w:p>
          <w:p w:rsidR="00915F2B" w:rsidRPr="00915F2B" w:rsidRDefault="00915F2B" w:rsidP="00915F2B"/>
        </w:tc>
      </w:tr>
      <w:tr w:rsidR="00915F2B" w:rsidRPr="00915F2B" w:rsidTr="00915F2B">
        <w:trPr>
          <w:trHeight w:val="55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rPr>
                <w:b/>
                <w:i/>
              </w:rPr>
            </w:pPr>
            <w:r w:rsidRPr="00915F2B">
              <w:rPr>
                <w:b/>
                <w:i/>
                <w:sz w:val="22"/>
                <w:szCs w:val="22"/>
              </w:rPr>
              <w:t xml:space="preserve">Коммуникативные умения по видам речевой </w:t>
            </w:r>
            <w:r w:rsidRPr="00915F2B">
              <w:rPr>
                <w:b/>
                <w:i/>
                <w:sz w:val="22"/>
                <w:szCs w:val="22"/>
              </w:rPr>
              <w:lastRenderedPageBreak/>
              <w:t>деятельности</w:t>
            </w:r>
          </w:p>
          <w:p w:rsidR="00915F2B" w:rsidRPr="00915F2B" w:rsidRDefault="00915F2B" w:rsidP="00915F2B">
            <w:pPr>
              <w:rPr>
                <w:i/>
              </w:rPr>
            </w:pPr>
            <w:r w:rsidRPr="00915F2B">
              <w:rPr>
                <w:i/>
                <w:sz w:val="22"/>
                <w:szCs w:val="22"/>
              </w:rPr>
              <w:t>В русле говорения</w:t>
            </w: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  <w:r w:rsidRPr="00915F2B">
              <w:rPr>
                <w:i/>
                <w:sz w:val="22"/>
                <w:szCs w:val="22"/>
              </w:rPr>
              <w:t>В русле аудирования</w:t>
            </w: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  <w:r w:rsidRPr="00915F2B">
              <w:rPr>
                <w:i/>
                <w:sz w:val="22"/>
                <w:szCs w:val="22"/>
              </w:rPr>
              <w:t>В русле чтения</w:t>
            </w: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  <w:r w:rsidRPr="00915F2B">
              <w:rPr>
                <w:i/>
                <w:sz w:val="22"/>
                <w:szCs w:val="22"/>
              </w:rPr>
              <w:t>В  русле письма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r w:rsidRPr="00915F2B">
              <w:rPr>
                <w:sz w:val="22"/>
                <w:szCs w:val="22"/>
              </w:rPr>
              <w:lastRenderedPageBreak/>
              <w:t>1. Диалогическая форма. Уметь вести: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 xml:space="preserve">- этикетные диалоги в типичных ситуациях бытового, учебно-трудового и межкультурного общения, в том числе </w:t>
            </w:r>
            <w:r w:rsidRPr="00915F2B">
              <w:rPr>
                <w:sz w:val="22"/>
                <w:szCs w:val="22"/>
              </w:rPr>
              <w:lastRenderedPageBreak/>
              <w:t>полученные с помощью средств коммуникации;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диалог-расспрос (запрос информации и ответ на него);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диалог-побуждение к действию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2. Монологическая форма. Уметь пользоваться: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 xml:space="preserve">- основными коммуникативными типами речи: описание, рассказ, характеристика (персонажей). 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Воспринимать на слух и понимать: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 xml:space="preserve">- речь учителя и одноклассников в процессе общения на уроке и вербально/ невербально реагировать на </w:t>
            </w:r>
            <w:proofErr w:type="gramStart"/>
            <w:r w:rsidRPr="00915F2B">
              <w:rPr>
                <w:sz w:val="22"/>
                <w:szCs w:val="22"/>
              </w:rPr>
              <w:t>услышанное</w:t>
            </w:r>
            <w:proofErr w:type="gramEnd"/>
            <w:r w:rsidRPr="00915F2B">
              <w:rPr>
                <w:sz w:val="22"/>
                <w:szCs w:val="22"/>
              </w:rPr>
              <w:t>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Читать: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вслух небольшие тексты, построенные  на изученном языковом материале;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про себя и понимать тексты, содержащие как изученный языковой материал, так и  отдельные новые слова, находить в тексте необходимую информацию (имена персонажей, где происходит действие и др.).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Владеть: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умением выписывать из текста слова, словосочетания и предложения;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основами письменной речи: писать по образцу поздравление  с праздником, короткое личное письмо.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rPr>
                <w:b/>
              </w:rPr>
            </w:pPr>
            <w:r w:rsidRPr="00915F2B">
              <w:rPr>
                <w:b/>
                <w:sz w:val="22"/>
                <w:szCs w:val="22"/>
              </w:rPr>
              <w:lastRenderedPageBreak/>
              <w:t>Личностные УУД: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развивать самостоятельность  и личную  ответственность за </w:t>
            </w:r>
            <w:proofErr w:type="gramStart"/>
            <w:r w:rsidRPr="00915F2B">
              <w:rPr>
                <w:sz w:val="22"/>
                <w:szCs w:val="22"/>
              </w:rPr>
              <w:t>свои</w:t>
            </w:r>
            <w:proofErr w:type="gramEnd"/>
            <w:r w:rsidRPr="00915F2B">
              <w:rPr>
                <w:sz w:val="22"/>
                <w:szCs w:val="22"/>
              </w:rPr>
              <w:t xml:space="preserve">  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 xml:space="preserve">, в том числе в информационной  деятельности, на основе представлений </w:t>
            </w:r>
            <w:r w:rsidRPr="00915F2B">
              <w:rPr>
                <w:sz w:val="22"/>
                <w:szCs w:val="22"/>
              </w:rPr>
              <w:lastRenderedPageBreak/>
              <w:t>о нравственных нормах, социальной справедливости и свободе;</w:t>
            </w:r>
          </w:p>
          <w:p w:rsidR="00915F2B" w:rsidRPr="00915F2B" w:rsidRDefault="00915F2B" w:rsidP="00915F2B">
            <w:pPr>
              <w:jc w:val="both"/>
            </w:pPr>
            <w:r w:rsidRPr="00915F2B">
              <w:rPr>
                <w:sz w:val="22"/>
                <w:szCs w:val="22"/>
              </w:rPr>
              <w:t xml:space="preserve">-  формировать  эстетические потребности, ценности и чувства; </w:t>
            </w:r>
          </w:p>
          <w:p w:rsidR="00915F2B" w:rsidRPr="00915F2B" w:rsidRDefault="00915F2B" w:rsidP="00915F2B">
            <w:pPr>
              <w:jc w:val="both"/>
            </w:pPr>
            <w:r w:rsidRPr="00915F2B">
              <w:rPr>
                <w:sz w:val="22"/>
                <w:szCs w:val="22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915F2B" w:rsidRPr="00915F2B" w:rsidRDefault="00915F2B" w:rsidP="00915F2B">
            <w:pPr>
              <w:jc w:val="both"/>
            </w:pPr>
            <w:r w:rsidRPr="00915F2B">
              <w:rPr>
                <w:sz w:val="22"/>
                <w:szCs w:val="22"/>
              </w:rPr>
              <w:t xml:space="preserve">- развивать  навыки сотрудничества  </w:t>
            </w:r>
            <w:proofErr w:type="gramStart"/>
            <w:r w:rsidRPr="00915F2B">
              <w:rPr>
                <w:sz w:val="22"/>
                <w:szCs w:val="22"/>
              </w:rPr>
              <w:t>со</w:t>
            </w:r>
            <w:proofErr w:type="gramEnd"/>
            <w:r w:rsidRPr="00915F2B">
              <w:rPr>
                <w:sz w:val="22"/>
                <w:szCs w:val="22"/>
              </w:rPr>
              <w:t> взрослыми и сверстниками  в </w:t>
            </w:r>
          </w:p>
          <w:p w:rsidR="00915F2B" w:rsidRPr="00915F2B" w:rsidRDefault="00915F2B" w:rsidP="00915F2B">
            <w:pPr>
              <w:jc w:val="both"/>
            </w:pPr>
            <w:r w:rsidRPr="00915F2B">
              <w:rPr>
                <w:sz w:val="22"/>
                <w:szCs w:val="22"/>
              </w:rPr>
              <w:t>разных социальных </w:t>
            </w:r>
            <w:proofErr w:type="gramStart"/>
            <w:r w:rsidRPr="00915F2B">
              <w:rPr>
                <w:sz w:val="22"/>
                <w:szCs w:val="22"/>
              </w:rPr>
              <w:t>ситуациях</w:t>
            </w:r>
            <w:proofErr w:type="gramEnd"/>
            <w:r w:rsidRPr="00915F2B">
              <w:rPr>
                <w:sz w:val="22"/>
                <w:szCs w:val="22"/>
              </w:rPr>
              <w:t>,  умения не создавать конфликтов  и находить выходы из спорных  ситуаций.</w:t>
            </w:r>
          </w:p>
          <w:p w:rsidR="00915F2B" w:rsidRPr="00915F2B" w:rsidRDefault="00915F2B" w:rsidP="00915F2B">
            <w:pPr>
              <w:rPr>
                <w:b/>
              </w:rPr>
            </w:pPr>
            <w:r w:rsidRPr="00915F2B">
              <w:rPr>
                <w:b/>
                <w:sz w:val="22"/>
                <w:szCs w:val="22"/>
              </w:rPr>
              <w:t>Регулятивные УУД:</w:t>
            </w:r>
          </w:p>
          <w:p w:rsidR="00915F2B" w:rsidRPr="00915F2B" w:rsidRDefault="00915F2B" w:rsidP="00915F2B">
            <w:r w:rsidRPr="00915F2B">
              <w:rPr>
                <w:b/>
                <w:sz w:val="22"/>
                <w:szCs w:val="22"/>
              </w:rPr>
              <w:t xml:space="preserve">- </w:t>
            </w:r>
            <w:r w:rsidRPr="00915F2B">
              <w:rPr>
                <w:sz w:val="22"/>
                <w:szCs w:val="22"/>
              </w:rPr>
              <w:t>принимать  учебную задачу и следовать инструкции учителя;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понимать цель и смысл выполняемых заданий;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осуществлять первоначальный контроль своих действий.</w:t>
            </w:r>
          </w:p>
          <w:p w:rsidR="00915F2B" w:rsidRPr="00915F2B" w:rsidRDefault="00915F2B" w:rsidP="00915F2B">
            <w:pPr>
              <w:rPr>
                <w:b/>
              </w:rPr>
            </w:pPr>
            <w:r w:rsidRPr="00915F2B">
              <w:rPr>
                <w:b/>
                <w:sz w:val="22"/>
                <w:szCs w:val="22"/>
              </w:rPr>
              <w:t>Познавательные УУД: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работать с учебником, ориентироваться в      нём по содержанию и с помощью значков;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выполнять логические действия (анализ, сравнение);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уметь выделить и сформулировать  познавательную цель;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группировать и классифицировать по разным основаниям;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работать  с информацией, искать информацию в учебных текстах.</w:t>
            </w:r>
          </w:p>
          <w:p w:rsidR="00915F2B" w:rsidRPr="00915F2B" w:rsidRDefault="00915F2B" w:rsidP="00915F2B">
            <w:pPr>
              <w:rPr>
                <w:b/>
              </w:rPr>
            </w:pPr>
            <w:r w:rsidRPr="00915F2B">
              <w:rPr>
                <w:b/>
                <w:sz w:val="22"/>
                <w:szCs w:val="22"/>
              </w:rPr>
              <w:t>Коммуникативные УУД: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проявлять интерес к общению и групповой работе;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уважать мнение собеседников;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преодолевать эгоцентризм в межличностном взаимодействии;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следить за действиями других участников в процессе коллективной деятельности;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входить в коммуникативную игровую и учебную ситуацию.</w:t>
            </w:r>
          </w:p>
          <w:p w:rsidR="00915F2B" w:rsidRPr="00915F2B" w:rsidRDefault="00915F2B" w:rsidP="00915F2B">
            <w:pPr>
              <w:rPr>
                <w:b/>
              </w:rPr>
            </w:pPr>
          </w:p>
        </w:tc>
      </w:tr>
      <w:tr w:rsidR="00915F2B" w:rsidRPr="00915F2B" w:rsidTr="00915F2B">
        <w:trPr>
          <w:trHeight w:val="169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rPr>
                <w:b/>
                <w:i/>
              </w:rPr>
            </w:pPr>
            <w:r w:rsidRPr="00915F2B">
              <w:rPr>
                <w:b/>
                <w:i/>
                <w:sz w:val="22"/>
                <w:szCs w:val="22"/>
              </w:rPr>
              <w:lastRenderedPageBreak/>
              <w:t>Языковые средства и навыки пользования ими</w:t>
            </w:r>
          </w:p>
          <w:p w:rsidR="00915F2B" w:rsidRPr="00915F2B" w:rsidRDefault="00915F2B" w:rsidP="00915F2B">
            <w:pPr>
              <w:rPr>
                <w:i/>
              </w:rPr>
            </w:pPr>
            <w:r w:rsidRPr="00915F2B">
              <w:rPr>
                <w:i/>
                <w:sz w:val="22"/>
                <w:szCs w:val="22"/>
              </w:rPr>
              <w:t>Графика, каллиграфия, орфография</w:t>
            </w: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  <w:r w:rsidRPr="00915F2B">
              <w:rPr>
                <w:i/>
                <w:sz w:val="22"/>
                <w:szCs w:val="22"/>
              </w:rPr>
              <w:t>Фонетическая сторона речи</w:t>
            </w: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  <w:r w:rsidRPr="00915F2B">
              <w:rPr>
                <w:i/>
                <w:sz w:val="22"/>
                <w:szCs w:val="22"/>
              </w:rPr>
              <w:t>Лексическая сторона речи</w:t>
            </w: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  <w:r w:rsidRPr="00915F2B">
              <w:rPr>
                <w:i/>
                <w:sz w:val="22"/>
                <w:szCs w:val="22"/>
              </w:rPr>
              <w:t>Грамматическая сторона речи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r w:rsidRPr="00915F2B">
              <w:rPr>
                <w:sz w:val="22"/>
                <w:szCs w:val="22"/>
              </w:rPr>
              <w:lastRenderedPageBreak/>
              <w:t>Все буквы немецкого алфавита. Звукобуквенные соответствия. Основные буквосочетания.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 xml:space="preserve">Все звуки немецкого языка. Нормы произношения 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</w:t>
            </w:r>
            <w:r w:rsidRPr="00915F2B">
              <w:rPr>
                <w:sz w:val="22"/>
                <w:szCs w:val="22"/>
              </w:rPr>
              <w:lastRenderedPageBreak/>
              <w:t xml:space="preserve">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вопросительного  (общий и специальный вопрос)  предложений. Интонация перечисления.   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 речевые клише как элементы речевого этикета, отражающие культуру немецкоговорящих стран. Интернациональные слова  (</w:t>
            </w:r>
            <w:proofErr w:type="spellStart"/>
            <w:r w:rsidRPr="00915F2B">
              <w:rPr>
                <w:sz w:val="22"/>
                <w:szCs w:val="22"/>
                <w:lang w:val="de-DE"/>
              </w:rPr>
              <w:t>dasKino</w:t>
            </w:r>
            <w:proofErr w:type="spellEnd"/>
            <w:r w:rsidRPr="00915F2B">
              <w:rPr>
                <w:sz w:val="22"/>
                <w:szCs w:val="22"/>
              </w:rPr>
              <w:t xml:space="preserve">, </w:t>
            </w:r>
            <w:proofErr w:type="spellStart"/>
            <w:r w:rsidRPr="00915F2B">
              <w:rPr>
                <w:sz w:val="22"/>
                <w:szCs w:val="22"/>
                <w:lang w:val="de-DE"/>
              </w:rPr>
              <w:t>dieFabrik</w:t>
            </w:r>
            <w:proofErr w:type="spellEnd"/>
            <w:r w:rsidRPr="00915F2B">
              <w:rPr>
                <w:sz w:val="22"/>
                <w:szCs w:val="22"/>
              </w:rPr>
              <w:t>). Начальные представления  о способах словообразования: суффиксация (-</w:t>
            </w:r>
            <w:r w:rsidRPr="00915F2B">
              <w:rPr>
                <w:sz w:val="22"/>
                <w:szCs w:val="22"/>
                <w:lang w:val="de-DE"/>
              </w:rPr>
              <w:t>er</w:t>
            </w:r>
            <w:r w:rsidRPr="00915F2B">
              <w:rPr>
                <w:sz w:val="22"/>
                <w:szCs w:val="22"/>
              </w:rPr>
              <w:t>, -</w:t>
            </w:r>
            <w:r w:rsidRPr="00915F2B">
              <w:rPr>
                <w:sz w:val="22"/>
                <w:szCs w:val="22"/>
                <w:lang w:val="de-DE"/>
              </w:rPr>
              <w:t>in</w:t>
            </w:r>
            <w:r w:rsidRPr="00915F2B">
              <w:rPr>
                <w:sz w:val="22"/>
                <w:szCs w:val="22"/>
              </w:rPr>
              <w:t>, -</w:t>
            </w:r>
            <w:proofErr w:type="spellStart"/>
            <w:r w:rsidRPr="00915F2B">
              <w:rPr>
                <w:sz w:val="22"/>
                <w:szCs w:val="22"/>
                <w:lang w:val="de-DE"/>
              </w:rPr>
              <w:t>chen</w:t>
            </w:r>
            <w:proofErr w:type="spellEnd"/>
            <w:r w:rsidRPr="00915F2B">
              <w:rPr>
                <w:sz w:val="22"/>
                <w:szCs w:val="22"/>
              </w:rPr>
              <w:t>, -</w:t>
            </w:r>
            <w:r w:rsidRPr="00915F2B">
              <w:rPr>
                <w:sz w:val="22"/>
                <w:szCs w:val="22"/>
                <w:lang w:val="de-DE"/>
              </w:rPr>
              <w:t>lein</w:t>
            </w:r>
            <w:r w:rsidRPr="00915F2B">
              <w:rPr>
                <w:sz w:val="22"/>
                <w:szCs w:val="22"/>
              </w:rPr>
              <w:t>, -</w:t>
            </w:r>
            <w:proofErr w:type="spellStart"/>
            <w:r w:rsidRPr="00915F2B">
              <w:rPr>
                <w:sz w:val="22"/>
                <w:szCs w:val="22"/>
                <w:lang w:val="de-DE"/>
              </w:rPr>
              <w:t>tion</w:t>
            </w:r>
            <w:proofErr w:type="spellEnd"/>
            <w:r w:rsidRPr="00915F2B">
              <w:rPr>
                <w:sz w:val="22"/>
                <w:szCs w:val="22"/>
              </w:rPr>
              <w:t>, -</w:t>
            </w:r>
            <w:r w:rsidRPr="00915F2B">
              <w:rPr>
                <w:sz w:val="22"/>
                <w:szCs w:val="22"/>
                <w:lang w:val="de-DE"/>
              </w:rPr>
              <w:t>ist</w:t>
            </w:r>
            <w:r w:rsidRPr="00915F2B">
              <w:rPr>
                <w:sz w:val="22"/>
                <w:szCs w:val="22"/>
              </w:rPr>
              <w:t>); словосложение  (</w:t>
            </w:r>
            <w:proofErr w:type="spellStart"/>
            <w:r w:rsidRPr="00915F2B">
              <w:rPr>
                <w:sz w:val="22"/>
                <w:szCs w:val="22"/>
                <w:lang w:val="de-DE"/>
              </w:rPr>
              <w:t>dasLehrbuch</w:t>
            </w:r>
            <w:proofErr w:type="spellEnd"/>
            <w:r w:rsidRPr="00915F2B">
              <w:rPr>
                <w:sz w:val="22"/>
                <w:szCs w:val="22"/>
              </w:rPr>
              <w:t>); конверсия (</w:t>
            </w:r>
            <w:proofErr w:type="spellStart"/>
            <w:r w:rsidRPr="00915F2B">
              <w:rPr>
                <w:sz w:val="22"/>
                <w:szCs w:val="22"/>
                <w:lang w:val="de-DE"/>
              </w:rPr>
              <w:t>dasLesen</w:t>
            </w:r>
            <w:proofErr w:type="spellEnd"/>
            <w:r w:rsidRPr="00915F2B">
              <w:rPr>
                <w:sz w:val="22"/>
                <w:szCs w:val="22"/>
              </w:rPr>
              <w:t xml:space="preserve">, </w:t>
            </w:r>
            <w:proofErr w:type="spellStart"/>
            <w:r w:rsidRPr="00915F2B">
              <w:rPr>
                <w:sz w:val="22"/>
                <w:szCs w:val="22"/>
                <w:lang w:val="de-DE"/>
              </w:rPr>
              <w:t>dieK</w:t>
            </w:r>
            <w:proofErr w:type="spellEnd"/>
            <w:r w:rsidRPr="00915F2B">
              <w:rPr>
                <w:sz w:val="22"/>
                <w:szCs w:val="22"/>
              </w:rPr>
              <w:t>ä</w:t>
            </w:r>
            <w:proofErr w:type="spellStart"/>
            <w:r w:rsidRPr="00915F2B">
              <w:rPr>
                <w:sz w:val="22"/>
                <w:szCs w:val="22"/>
                <w:lang w:val="de-DE"/>
              </w:rPr>
              <w:t>lte</w:t>
            </w:r>
            <w:proofErr w:type="spellEnd"/>
            <w:r w:rsidRPr="00915F2B">
              <w:rPr>
                <w:sz w:val="22"/>
                <w:szCs w:val="22"/>
              </w:rPr>
              <w:t xml:space="preserve">). 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 xml:space="preserve">Основные коммуникативные типы предложений: </w:t>
            </w:r>
            <w:proofErr w:type="gramStart"/>
            <w:r w:rsidRPr="00915F2B">
              <w:rPr>
                <w:sz w:val="22"/>
                <w:szCs w:val="22"/>
              </w:rPr>
              <w:t>повествовательное</w:t>
            </w:r>
            <w:proofErr w:type="gramEnd"/>
            <w:r w:rsidRPr="00915F2B">
              <w:rPr>
                <w:sz w:val="22"/>
                <w:szCs w:val="22"/>
              </w:rPr>
              <w:t xml:space="preserve">, побудительное, вопросительное. Общий и специальный вопрос. Вопросительные слова: wer, was, wie, warum, wo, wohin, wann. Порядок слов в предложении. Утвердительные и отрицательные предложения. Простое предложение с простым глагольным сказуемым (Wir lesen gern.), составным именным сказуемым </w:t>
            </w:r>
            <w:proofErr w:type="gramStart"/>
            <w:r w:rsidRPr="00915F2B">
              <w:rPr>
                <w:sz w:val="22"/>
                <w:szCs w:val="22"/>
              </w:rPr>
              <w:t xml:space="preserve">( </w:t>
            </w:r>
            <w:proofErr w:type="gramEnd"/>
            <w:r w:rsidRPr="00915F2B">
              <w:rPr>
                <w:sz w:val="22"/>
                <w:szCs w:val="22"/>
              </w:rPr>
              <w:t xml:space="preserve">Meine Familie ist groß.) и составным глагольным сказуемым (Ich lerne Deutsch sprechen.). </w:t>
            </w:r>
            <w:proofErr w:type="gramStart"/>
            <w:r w:rsidRPr="00915F2B">
              <w:rPr>
                <w:sz w:val="22"/>
                <w:szCs w:val="22"/>
              </w:rPr>
              <w:t>Безличные предложения (Es ist kalt.</w:t>
            </w:r>
            <w:proofErr w:type="gramEnd"/>
            <w:r w:rsidRPr="00915F2B">
              <w:rPr>
                <w:sz w:val="22"/>
                <w:szCs w:val="22"/>
              </w:rPr>
              <w:t xml:space="preserve"> </w:t>
            </w:r>
            <w:proofErr w:type="gramStart"/>
            <w:r w:rsidRPr="00915F2B">
              <w:rPr>
                <w:sz w:val="22"/>
                <w:szCs w:val="22"/>
              </w:rPr>
              <w:t>Es schneit.).</w:t>
            </w:r>
            <w:proofErr w:type="gramEnd"/>
            <w:r w:rsidRPr="00915F2B">
              <w:rPr>
                <w:sz w:val="22"/>
                <w:szCs w:val="22"/>
              </w:rPr>
              <w:t xml:space="preserve"> Побудительные предложения (Hilf mir bitte!). Предложения с оборотом Es gibt… . Простые распространенные предложения. Предложения с однородными членами. Сложносочиненные предложения   союзами und, aber.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 xml:space="preserve">Грамматические формы изъявительного наклонения: </w:t>
            </w:r>
            <w:proofErr w:type="spellStart"/>
            <w:r w:rsidRPr="00915F2B">
              <w:rPr>
                <w:sz w:val="22"/>
                <w:szCs w:val="22"/>
                <w:lang w:val="de-DE"/>
              </w:rPr>
              <w:t>Pr</w:t>
            </w:r>
            <w:proofErr w:type="spellEnd"/>
            <w:r w:rsidRPr="00915F2B">
              <w:rPr>
                <w:sz w:val="22"/>
                <w:szCs w:val="22"/>
              </w:rPr>
              <w:t>ä</w:t>
            </w:r>
            <w:r w:rsidRPr="00915F2B">
              <w:rPr>
                <w:sz w:val="22"/>
                <w:szCs w:val="22"/>
                <w:lang w:val="de-DE"/>
              </w:rPr>
              <w:t>sens</w:t>
            </w:r>
            <w:r w:rsidRPr="00915F2B">
              <w:rPr>
                <w:sz w:val="22"/>
                <w:szCs w:val="22"/>
              </w:rPr>
              <w:t xml:space="preserve">, </w:t>
            </w:r>
            <w:r w:rsidRPr="00915F2B">
              <w:rPr>
                <w:sz w:val="22"/>
                <w:szCs w:val="22"/>
                <w:lang w:val="de-DE"/>
              </w:rPr>
              <w:t>Futurum</w:t>
            </w:r>
            <w:r w:rsidRPr="00915F2B">
              <w:rPr>
                <w:sz w:val="22"/>
                <w:szCs w:val="22"/>
              </w:rPr>
              <w:t xml:space="preserve">, </w:t>
            </w:r>
            <w:proofErr w:type="spellStart"/>
            <w:r w:rsidRPr="00915F2B">
              <w:rPr>
                <w:sz w:val="22"/>
                <w:szCs w:val="22"/>
                <w:lang w:val="de-DE"/>
              </w:rPr>
              <w:t>Pr</w:t>
            </w:r>
            <w:proofErr w:type="spellEnd"/>
            <w:r w:rsidRPr="00915F2B">
              <w:rPr>
                <w:sz w:val="22"/>
                <w:szCs w:val="22"/>
              </w:rPr>
              <w:t>ä</w:t>
            </w:r>
            <w:proofErr w:type="spellStart"/>
            <w:r w:rsidRPr="00915F2B">
              <w:rPr>
                <w:sz w:val="22"/>
                <w:szCs w:val="22"/>
                <w:lang w:val="de-DE"/>
              </w:rPr>
              <w:t>teritum</w:t>
            </w:r>
            <w:proofErr w:type="spellEnd"/>
            <w:r w:rsidRPr="00915F2B">
              <w:rPr>
                <w:sz w:val="22"/>
                <w:szCs w:val="22"/>
              </w:rPr>
              <w:t xml:space="preserve">, </w:t>
            </w:r>
            <w:r w:rsidRPr="00915F2B">
              <w:rPr>
                <w:sz w:val="22"/>
                <w:szCs w:val="22"/>
                <w:lang w:val="de-DE"/>
              </w:rPr>
              <w:t>Perfekt</w:t>
            </w:r>
            <w:r w:rsidRPr="00915F2B">
              <w:rPr>
                <w:sz w:val="22"/>
                <w:szCs w:val="22"/>
              </w:rPr>
              <w:t>. Слабые и сильные глаголы. Вспомогательные глаголы haben, sein, werden. Глаго</w:t>
            </w:r>
            <w:proofErr w:type="gramStart"/>
            <w:r w:rsidRPr="00915F2B">
              <w:rPr>
                <w:sz w:val="22"/>
                <w:szCs w:val="22"/>
              </w:rPr>
              <w:t>л-</w:t>
            </w:r>
            <w:proofErr w:type="gramEnd"/>
            <w:r w:rsidRPr="00915F2B">
              <w:rPr>
                <w:sz w:val="22"/>
                <w:szCs w:val="22"/>
              </w:rPr>
              <w:t xml:space="preserve"> связка  sein. Модальные глаголы: können, wollen, müssen, sollen. Неопределённая форма глагола (Infinitiv).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Существительные в единственном и множественном числе с определенным/ неопределенным  и  нулевым артиклем. Склонение существительных.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 xml:space="preserve">Прилагательные в положительной, сравнительной и  </w:t>
            </w:r>
            <w:r w:rsidRPr="00915F2B">
              <w:rPr>
                <w:sz w:val="22"/>
                <w:szCs w:val="22"/>
              </w:rPr>
              <w:lastRenderedPageBreak/>
              <w:t>превосходной степенях, образованные по правилам, и исключения.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Местоимения: личные, притяжательные и указательные (ich, du, er, mein, dieser, jener). Отрицательное местоимение  kein.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 xml:space="preserve">Наречия времени: heute, oft, nie, schnell и др. Наречия, образующие степени сравнения не по правилам: gut, gern, viel. 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Количественные числительные (до 100), порядковые числительные (до 30).</w:t>
            </w:r>
          </w:p>
          <w:p w:rsidR="00915F2B" w:rsidRPr="00915F2B" w:rsidRDefault="00915F2B" w:rsidP="00915F2B">
            <w:pPr>
              <w:rPr>
                <w:lang w:val="de-DE"/>
              </w:rPr>
            </w:pPr>
            <w:r w:rsidRPr="00915F2B">
              <w:rPr>
                <w:sz w:val="22"/>
                <w:szCs w:val="22"/>
              </w:rPr>
              <w:t>Наиболееупотребительныепредлоги</w:t>
            </w:r>
            <w:r w:rsidRPr="00915F2B">
              <w:rPr>
                <w:sz w:val="22"/>
                <w:szCs w:val="22"/>
                <w:lang w:val="de-DE"/>
              </w:rPr>
              <w:t xml:space="preserve">: in, an, auf, hinter, mit, über, unter, nach, zwischen, vor.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rPr>
                <w:b/>
              </w:rPr>
            </w:pPr>
            <w:r w:rsidRPr="00915F2B">
              <w:rPr>
                <w:b/>
                <w:sz w:val="22"/>
                <w:szCs w:val="22"/>
              </w:rPr>
              <w:lastRenderedPageBreak/>
              <w:t>Личностные УУД: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развивать самостоятельность  и личную  ответственность за </w:t>
            </w:r>
            <w:proofErr w:type="gramStart"/>
            <w:r w:rsidRPr="00915F2B">
              <w:rPr>
                <w:sz w:val="22"/>
                <w:szCs w:val="22"/>
              </w:rPr>
              <w:t>свои</w:t>
            </w:r>
            <w:proofErr w:type="gramEnd"/>
            <w:r w:rsidRPr="00915F2B">
              <w:rPr>
                <w:sz w:val="22"/>
                <w:szCs w:val="22"/>
              </w:rPr>
              <w:t> 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 xml:space="preserve">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915F2B" w:rsidRPr="00915F2B" w:rsidRDefault="00915F2B" w:rsidP="00915F2B">
            <w:pPr>
              <w:jc w:val="both"/>
            </w:pPr>
            <w:r w:rsidRPr="00915F2B">
              <w:rPr>
                <w:sz w:val="22"/>
                <w:szCs w:val="22"/>
              </w:rPr>
              <w:t xml:space="preserve">-  формировать  эстетические потребности, ценности и чувства; </w:t>
            </w:r>
          </w:p>
          <w:p w:rsidR="00915F2B" w:rsidRPr="00915F2B" w:rsidRDefault="00915F2B" w:rsidP="00915F2B">
            <w:pPr>
              <w:jc w:val="both"/>
            </w:pPr>
            <w:r w:rsidRPr="00915F2B">
              <w:rPr>
                <w:sz w:val="22"/>
                <w:szCs w:val="22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915F2B" w:rsidRPr="00915F2B" w:rsidRDefault="00915F2B" w:rsidP="00915F2B">
            <w:pPr>
              <w:jc w:val="both"/>
            </w:pPr>
            <w:r w:rsidRPr="00915F2B">
              <w:rPr>
                <w:sz w:val="22"/>
                <w:szCs w:val="22"/>
              </w:rPr>
              <w:t xml:space="preserve">- развивать  навыки сотрудничества  </w:t>
            </w:r>
            <w:proofErr w:type="gramStart"/>
            <w:r w:rsidRPr="00915F2B">
              <w:rPr>
                <w:sz w:val="22"/>
                <w:szCs w:val="22"/>
              </w:rPr>
              <w:t>со</w:t>
            </w:r>
            <w:proofErr w:type="gramEnd"/>
            <w:r w:rsidRPr="00915F2B">
              <w:rPr>
                <w:sz w:val="22"/>
                <w:szCs w:val="22"/>
              </w:rPr>
              <w:t xml:space="preserve"> взрослыми и сверстниками  </w:t>
            </w:r>
            <w:r w:rsidRPr="00915F2B">
              <w:rPr>
                <w:sz w:val="22"/>
                <w:szCs w:val="22"/>
              </w:rPr>
              <w:lastRenderedPageBreak/>
              <w:t>в разных социальных ситуациях,  умения не создавать конфликтов  и находить выходы из спорных  ситуаций.</w:t>
            </w:r>
          </w:p>
          <w:p w:rsidR="00915F2B" w:rsidRPr="00915F2B" w:rsidRDefault="00915F2B" w:rsidP="00915F2B">
            <w:pPr>
              <w:rPr>
                <w:b/>
              </w:rPr>
            </w:pPr>
            <w:r w:rsidRPr="00915F2B">
              <w:rPr>
                <w:b/>
                <w:sz w:val="22"/>
                <w:szCs w:val="22"/>
              </w:rPr>
              <w:t>Регулятивные УУД:</w:t>
            </w:r>
          </w:p>
          <w:p w:rsidR="00915F2B" w:rsidRPr="00915F2B" w:rsidRDefault="00915F2B" w:rsidP="00915F2B">
            <w:r w:rsidRPr="00915F2B">
              <w:rPr>
                <w:b/>
                <w:sz w:val="22"/>
                <w:szCs w:val="22"/>
              </w:rPr>
              <w:t xml:space="preserve">- </w:t>
            </w:r>
            <w:r w:rsidRPr="00915F2B">
              <w:rPr>
                <w:sz w:val="22"/>
                <w:szCs w:val="22"/>
              </w:rPr>
              <w:t>принимать  учебную задачу и следовать инструкции учителя;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понимать цель и смысл выполняемых заданий;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осуществлять первоначальный контроль своих действий.</w:t>
            </w:r>
          </w:p>
          <w:p w:rsidR="00915F2B" w:rsidRPr="00915F2B" w:rsidRDefault="00915F2B" w:rsidP="00915F2B">
            <w:pPr>
              <w:rPr>
                <w:b/>
              </w:rPr>
            </w:pPr>
            <w:r w:rsidRPr="00915F2B">
              <w:rPr>
                <w:b/>
                <w:sz w:val="22"/>
                <w:szCs w:val="22"/>
              </w:rPr>
              <w:t>Познавательные УУД: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работать с учебником, ориентироваться в      нём по содержанию и с помощью значков;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выполнять логические действия (анализ, сравнение);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уметь выделить и сформулировать  познавательную цель;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группировать и классифицировать по разным основаниям;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работать  с информацией, искать информацию в учебных текстах.</w:t>
            </w:r>
          </w:p>
          <w:p w:rsidR="00915F2B" w:rsidRPr="00915F2B" w:rsidRDefault="00915F2B" w:rsidP="00915F2B">
            <w:pPr>
              <w:rPr>
                <w:b/>
              </w:rPr>
            </w:pPr>
            <w:r w:rsidRPr="00915F2B">
              <w:rPr>
                <w:b/>
                <w:sz w:val="22"/>
                <w:szCs w:val="22"/>
              </w:rPr>
              <w:t>Коммуникативные УУД: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проявлять интерес к общению и групповой работе;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уважать мнение собеседников;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преодолевать эгоцентризм в межличностном взаимодействии;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следить за действиями других участников в процессе коллективной деятельности;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входить в коммуникативную игровую и учебную ситуацию.</w:t>
            </w:r>
          </w:p>
          <w:p w:rsidR="00915F2B" w:rsidRPr="00915F2B" w:rsidRDefault="00915F2B" w:rsidP="00915F2B">
            <w:pPr>
              <w:rPr>
                <w:b/>
              </w:rPr>
            </w:pPr>
          </w:p>
        </w:tc>
      </w:tr>
      <w:tr w:rsidR="00915F2B" w:rsidRPr="00915F2B" w:rsidTr="00915F2B">
        <w:trPr>
          <w:trHeight w:val="169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rPr>
                <w:b/>
                <w:i/>
              </w:rPr>
            </w:pPr>
            <w:r w:rsidRPr="00915F2B">
              <w:rPr>
                <w:b/>
                <w:i/>
                <w:sz w:val="22"/>
                <w:szCs w:val="22"/>
              </w:rPr>
              <w:lastRenderedPageBreak/>
              <w:t xml:space="preserve">Социокультурная осведомленность </w:t>
            </w: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  <w:r w:rsidRPr="00915F2B">
              <w:rPr>
                <w:b/>
                <w:i/>
                <w:sz w:val="22"/>
                <w:szCs w:val="22"/>
              </w:rPr>
              <w:t>Специальные учебные умения</w:t>
            </w: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  <w:r w:rsidRPr="00915F2B">
              <w:rPr>
                <w:b/>
                <w:i/>
                <w:sz w:val="22"/>
                <w:szCs w:val="22"/>
              </w:rPr>
              <w:t xml:space="preserve">Общеучебные умения и универсальные </w:t>
            </w:r>
            <w:r w:rsidRPr="00915F2B">
              <w:rPr>
                <w:b/>
                <w:i/>
                <w:sz w:val="22"/>
                <w:szCs w:val="22"/>
              </w:rPr>
              <w:lastRenderedPageBreak/>
              <w:t>учебные действия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</w:pPr>
            <w:r w:rsidRPr="00915F2B">
              <w:rPr>
                <w:sz w:val="22"/>
                <w:szCs w:val="22"/>
              </w:rPr>
              <w:lastRenderedPageBreak/>
              <w:t>Знакомство с названием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(стихами, песнями) на немецком языке; элементарными формами речевого и неречевого поведения, принятых в странах изучаемого языка.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Следующие специальные (предметные) учебные умения и навыки: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пользоваться двуязычным словарём учебника (в том числе транскрипцией), компьютерным словарём и экранным переводом отдельных слов;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пользоваться справочным материалом, представленным в виде таблиц, схем, правил;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вести словарь (словарную тетрадь);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 xml:space="preserve">- систематизировать слова, например по тематическому принципу; 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пользоваться языковой догадкой, например при опознавании интернационализмов;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делать обобщения на основе структурно-функциональных схем простого предложения;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опознавать грамматические явления, отсутствующие в родном языке, например артикли.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В процессе изучения немецкого языка младшие школьники: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совершенствуют приёмы работы с текстом, опираясь на умения, приобретённые на уроках родного языка;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 xml:space="preserve">- овладевают более разнообразными приёмами раскрытия </w:t>
            </w:r>
            <w:r w:rsidRPr="00915F2B">
              <w:rPr>
                <w:sz w:val="22"/>
                <w:szCs w:val="22"/>
              </w:rPr>
              <w:lastRenderedPageBreak/>
              <w:t>значения слова, используя словообразовательные элементы, синонимы, антонимы, контекст;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совершенствуют общеречевые коммуникативные умения, например: начинать и завершать разговор, используя речевые клише; поддерживать беседу, задавая вопросы и переспрашивая;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учатся осуществлять самоконтроль, самооценку;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учатся самостоятельно выполнять задания с использованием компьютера.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rPr>
                <w:b/>
              </w:rPr>
            </w:pPr>
            <w:r w:rsidRPr="00915F2B">
              <w:rPr>
                <w:b/>
                <w:sz w:val="22"/>
                <w:szCs w:val="22"/>
              </w:rPr>
              <w:lastRenderedPageBreak/>
              <w:t>Личностные УУД: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развивать самостоятельность  и личную  ответственность за </w:t>
            </w:r>
            <w:proofErr w:type="gramStart"/>
            <w:r w:rsidRPr="00915F2B">
              <w:rPr>
                <w:sz w:val="22"/>
                <w:szCs w:val="22"/>
              </w:rPr>
              <w:t>свои</w:t>
            </w:r>
            <w:proofErr w:type="gramEnd"/>
            <w:r w:rsidRPr="00915F2B">
              <w:rPr>
                <w:sz w:val="22"/>
                <w:szCs w:val="22"/>
              </w:rPr>
              <w:t xml:space="preserve">  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 xml:space="preserve">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915F2B" w:rsidRPr="00915F2B" w:rsidRDefault="00915F2B" w:rsidP="00915F2B">
            <w:pPr>
              <w:jc w:val="both"/>
            </w:pPr>
            <w:r w:rsidRPr="00915F2B">
              <w:rPr>
                <w:sz w:val="22"/>
                <w:szCs w:val="22"/>
              </w:rPr>
              <w:t xml:space="preserve">-  формировать  эстетические потребности, ценности и чувства; </w:t>
            </w:r>
          </w:p>
          <w:p w:rsidR="00915F2B" w:rsidRPr="00915F2B" w:rsidRDefault="00915F2B" w:rsidP="00915F2B">
            <w:pPr>
              <w:jc w:val="both"/>
            </w:pPr>
            <w:r w:rsidRPr="00915F2B">
              <w:rPr>
                <w:sz w:val="22"/>
                <w:szCs w:val="22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915F2B" w:rsidRPr="00915F2B" w:rsidRDefault="00915F2B" w:rsidP="00915F2B">
            <w:pPr>
              <w:jc w:val="both"/>
            </w:pPr>
            <w:r w:rsidRPr="00915F2B">
              <w:rPr>
                <w:sz w:val="22"/>
                <w:szCs w:val="22"/>
              </w:rPr>
              <w:t xml:space="preserve">- развивать  навыки сотрудничества  </w:t>
            </w:r>
            <w:proofErr w:type="gramStart"/>
            <w:r w:rsidRPr="00915F2B">
              <w:rPr>
                <w:sz w:val="22"/>
                <w:szCs w:val="22"/>
              </w:rPr>
              <w:t>со</w:t>
            </w:r>
            <w:proofErr w:type="gramEnd"/>
            <w:r w:rsidRPr="00915F2B">
              <w:rPr>
                <w:sz w:val="22"/>
                <w:szCs w:val="22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915F2B" w:rsidRPr="00915F2B" w:rsidRDefault="00915F2B" w:rsidP="00915F2B">
            <w:pPr>
              <w:rPr>
                <w:b/>
              </w:rPr>
            </w:pPr>
            <w:r w:rsidRPr="00915F2B">
              <w:rPr>
                <w:b/>
                <w:sz w:val="22"/>
                <w:szCs w:val="22"/>
              </w:rPr>
              <w:t>Регулятивные УУД:</w:t>
            </w:r>
          </w:p>
          <w:p w:rsidR="00915F2B" w:rsidRPr="00915F2B" w:rsidRDefault="00915F2B" w:rsidP="00915F2B">
            <w:r w:rsidRPr="00915F2B">
              <w:rPr>
                <w:b/>
                <w:sz w:val="22"/>
                <w:szCs w:val="22"/>
              </w:rPr>
              <w:t xml:space="preserve">- </w:t>
            </w:r>
            <w:r w:rsidRPr="00915F2B">
              <w:rPr>
                <w:sz w:val="22"/>
                <w:szCs w:val="22"/>
              </w:rPr>
              <w:t>принимать  учебную задачу и следовать инструкции учителя;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понимать цель и смысл выполняемых заданий;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осуществлять первоначальный контроль своих действий.</w:t>
            </w:r>
          </w:p>
          <w:p w:rsidR="00915F2B" w:rsidRPr="00915F2B" w:rsidRDefault="00915F2B" w:rsidP="00915F2B">
            <w:pPr>
              <w:rPr>
                <w:b/>
              </w:rPr>
            </w:pPr>
            <w:r w:rsidRPr="00915F2B">
              <w:rPr>
                <w:b/>
                <w:sz w:val="22"/>
                <w:szCs w:val="22"/>
              </w:rPr>
              <w:t>Познавательные УУД: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работать с учебником, ориентироваться в      нём по содержанию и с помощью значков;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выполнять логические действия (анализ, сравнение);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уметь выделить и сформулировать  познавательную цель;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группировать и классифицировать по разным основаниям;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работать  с информацией, искать информацию в учебных текстах.</w:t>
            </w:r>
          </w:p>
          <w:p w:rsidR="00915F2B" w:rsidRPr="00915F2B" w:rsidRDefault="00915F2B" w:rsidP="00915F2B">
            <w:pPr>
              <w:rPr>
                <w:b/>
              </w:rPr>
            </w:pPr>
            <w:r w:rsidRPr="00915F2B">
              <w:rPr>
                <w:b/>
                <w:sz w:val="22"/>
                <w:szCs w:val="22"/>
              </w:rPr>
              <w:t>Коммуникативные УУД: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проявлять интерес к общению и групповой работе;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уважать мнение собеседников;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преодолевать эгоцентризм в межличностном взаимодействии;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lastRenderedPageBreak/>
              <w:t>- следить за действиями других участников в процессе коллективной деятельности;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входить в коммуникативную игровую и учебную ситуацию.</w:t>
            </w:r>
          </w:p>
          <w:p w:rsidR="00915F2B" w:rsidRPr="00915F2B" w:rsidRDefault="00915F2B" w:rsidP="00915F2B">
            <w:pPr>
              <w:rPr>
                <w:b/>
              </w:rPr>
            </w:pPr>
          </w:p>
        </w:tc>
      </w:tr>
    </w:tbl>
    <w:p w:rsidR="00915F2B" w:rsidRPr="00915F2B" w:rsidRDefault="00915F2B" w:rsidP="00915F2B"/>
    <w:p w:rsidR="00915F2B" w:rsidRPr="00915F2B" w:rsidRDefault="00915F2B" w:rsidP="00915F2B"/>
    <w:p w:rsidR="00915F2B" w:rsidRPr="00915F2B" w:rsidRDefault="00915F2B" w:rsidP="00915F2B">
      <w:pPr>
        <w:ind w:left="2832" w:firstLine="708"/>
        <w:rPr>
          <w:b/>
        </w:rPr>
      </w:pPr>
      <w:r w:rsidRPr="00915F2B">
        <w:rPr>
          <w:b/>
        </w:rPr>
        <w:t>Планируемые результаты обучения немецкому языку во 2 классе</w:t>
      </w:r>
    </w:p>
    <w:p w:rsidR="00915F2B" w:rsidRPr="00915F2B" w:rsidRDefault="00915F2B" w:rsidP="00915F2B">
      <w:pPr>
        <w:ind w:left="1416" w:firstLine="708"/>
        <w:rPr>
          <w:b/>
        </w:rPr>
      </w:pPr>
    </w:p>
    <w:p w:rsidR="00915F2B" w:rsidRPr="00915F2B" w:rsidRDefault="00915F2B" w:rsidP="00915F2B">
      <w:pPr>
        <w:jc w:val="both"/>
      </w:pPr>
      <w:r w:rsidRPr="00915F2B">
        <w:t>Данная программа ориентирована на достижение исходного уровня коммуникативной компетенции – уровня начинающего. Это предусматривает развитие умений решать следующие элементарные учебные и собственно коммуникативные задачи – как промежуточные, так и конечные для данного года обучения, а именно:</w:t>
      </w:r>
    </w:p>
    <w:p w:rsidR="00915F2B" w:rsidRPr="00915F2B" w:rsidRDefault="00915F2B" w:rsidP="00915F2B">
      <w:pPr>
        <w:numPr>
          <w:ilvl w:val="0"/>
          <w:numId w:val="2"/>
        </w:numPr>
        <w:jc w:val="both"/>
      </w:pPr>
    </w:p>
    <w:p w:rsidR="00915F2B" w:rsidRPr="00915F2B" w:rsidRDefault="00915F2B" w:rsidP="00915F2B">
      <w:pPr>
        <w:numPr>
          <w:ilvl w:val="0"/>
          <w:numId w:val="3"/>
        </w:numPr>
        <w:jc w:val="both"/>
      </w:pPr>
      <w:r w:rsidRPr="00915F2B">
        <w:t>Научиться читать и писать немецкие буквы, буквосочетания, слова, предложения.</w:t>
      </w:r>
    </w:p>
    <w:p w:rsidR="00915F2B" w:rsidRPr="00915F2B" w:rsidRDefault="00915F2B" w:rsidP="00915F2B">
      <w:pPr>
        <w:numPr>
          <w:ilvl w:val="0"/>
          <w:numId w:val="3"/>
        </w:numPr>
        <w:jc w:val="both"/>
      </w:pPr>
      <w:r w:rsidRPr="00915F2B">
        <w:t>Овладеть алфавитом.</w:t>
      </w:r>
    </w:p>
    <w:p w:rsidR="00915F2B" w:rsidRPr="00915F2B" w:rsidRDefault="00915F2B" w:rsidP="00915F2B">
      <w:pPr>
        <w:numPr>
          <w:ilvl w:val="0"/>
          <w:numId w:val="3"/>
        </w:numPr>
        <w:jc w:val="both"/>
      </w:pPr>
      <w:proofErr w:type="gramStart"/>
      <w:r w:rsidRPr="00915F2B">
        <w:t>Научиться относительно правильно произносить</w:t>
      </w:r>
      <w:proofErr w:type="gramEnd"/>
      <w:r w:rsidRPr="00915F2B">
        <w:t xml:space="preserve"> основные немецкие звуки, звукосочетания, а также слова и фразы, соблюдая наиболее важные интонационные правила (ударение в словах, фразах, восходящую и нисходящую  мелодии).</w:t>
      </w:r>
    </w:p>
    <w:p w:rsidR="00915F2B" w:rsidRPr="00915F2B" w:rsidRDefault="00915F2B" w:rsidP="00915F2B">
      <w:pPr>
        <w:numPr>
          <w:ilvl w:val="0"/>
          <w:numId w:val="3"/>
        </w:numPr>
        <w:jc w:val="both"/>
      </w:pPr>
      <w:r w:rsidRPr="00915F2B">
        <w:t>Овладеть исходным словарным запасом. Его объем – 70 лексических единиц в первой части учебного пособия, 130 ЛЕ во второй части учебника. Всего около 200 ЛЕ за первый год обучения.</w:t>
      </w:r>
    </w:p>
    <w:p w:rsidR="00915F2B" w:rsidRPr="00915F2B" w:rsidRDefault="00915F2B" w:rsidP="00915F2B">
      <w:pPr>
        <w:numPr>
          <w:ilvl w:val="0"/>
          <w:numId w:val="3"/>
        </w:numPr>
        <w:jc w:val="both"/>
      </w:pPr>
      <w:proofErr w:type="gramStart"/>
      <w:r w:rsidRPr="00915F2B">
        <w:t>Научиться грамматически правильно оформлять</w:t>
      </w:r>
      <w:proofErr w:type="gramEnd"/>
      <w:r w:rsidRPr="00915F2B">
        <w:t xml:space="preserve"> свою речь на элементарном уровне в ходе решения исходных коммуникативных задач, овладевая несколькими основными типами немецкого простого предложения.</w:t>
      </w:r>
    </w:p>
    <w:p w:rsidR="00915F2B" w:rsidRPr="00915F2B" w:rsidRDefault="00915F2B" w:rsidP="00915F2B">
      <w:pPr>
        <w:numPr>
          <w:ilvl w:val="0"/>
          <w:numId w:val="3"/>
        </w:numPr>
        <w:jc w:val="both"/>
      </w:pPr>
      <w:r w:rsidRPr="00915F2B">
        <w:t>Совершенствовать уже известные и наиболее важные приемы учения – списывание, выписывание,  работу с текстом, в том числе чтение по ролям диалогов, др.</w:t>
      </w:r>
    </w:p>
    <w:p w:rsidR="00915F2B" w:rsidRPr="00915F2B" w:rsidRDefault="00915F2B" w:rsidP="00915F2B">
      <w:pPr>
        <w:numPr>
          <w:ilvl w:val="0"/>
          <w:numId w:val="3"/>
        </w:numPr>
        <w:jc w:val="both"/>
      </w:pPr>
      <w:r w:rsidRPr="00915F2B">
        <w:t>Овладевать новыми учебными приемами, например, элементарным переводом с немецкого языка на русский язык, отдельных предложений, а также умением использовать языковую догадку.</w:t>
      </w:r>
    </w:p>
    <w:p w:rsidR="00915F2B" w:rsidRPr="00915F2B" w:rsidRDefault="00915F2B" w:rsidP="00915F2B">
      <w:pPr>
        <w:numPr>
          <w:ilvl w:val="0"/>
          <w:numId w:val="2"/>
        </w:numPr>
        <w:jc w:val="both"/>
      </w:pPr>
    </w:p>
    <w:p w:rsidR="00915F2B" w:rsidRPr="00915F2B" w:rsidRDefault="00915F2B" w:rsidP="00915F2B">
      <w:pPr>
        <w:numPr>
          <w:ilvl w:val="0"/>
          <w:numId w:val="4"/>
        </w:numPr>
        <w:jc w:val="both"/>
      </w:pPr>
      <w:r w:rsidRPr="00915F2B">
        <w:t xml:space="preserve">Уметь решать следующие коммуникативные задачи в русле </w:t>
      </w:r>
      <w:r w:rsidRPr="00915F2B">
        <w:rPr>
          <w:u w:val="single"/>
        </w:rPr>
        <w:t>устной речи</w:t>
      </w:r>
      <w:r w:rsidRPr="00915F2B">
        <w:t xml:space="preserve"> и частично </w:t>
      </w:r>
      <w:r w:rsidRPr="00915F2B">
        <w:rPr>
          <w:u w:val="single"/>
        </w:rPr>
        <w:t>письма</w:t>
      </w:r>
      <w:r w:rsidRPr="00915F2B">
        <w:t>:</w:t>
      </w:r>
    </w:p>
    <w:p w:rsidR="00915F2B" w:rsidRPr="00915F2B" w:rsidRDefault="00915F2B" w:rsidP="00915F2B">
      <w:pPr>
        <w:ind w:left="502"/>
        <w:jc w:val="both"/>
      </w:pPr>
      <w:r w:rsidRPr="00915F2B">
        <w:t>а) - приветствовать на немецком языке, представлять себя и других; давать краткие сведения о себе, других и запрашивать аналогичную информацию у партнёра;</w:t>
      </w:r>
    </w:p>
    <w:p w:rsidR="00915F2B" w:rsidRPr="00915F2B" w:rsidRDefault="00915F2B" w:rsidP="00915F2B">
      <w:pPr>
        <w:ind w:left="502"/>
        <w:jc w:val="both"/>
      </w:pPr>
      <w:r w:rsidRPr="00915F2B">
        <w:t>-  что-то утверждать, сообщать, подтверждать;</w:t>
      </w:r>
    </w:p>
    <w:p w:rsidR="00915F2B" w:rsidRPr="00915F2B" w:rsidRDefault="00915F2B" w:rsidP="00915F2B">
      <w:pPr>
        <w:ind w:left="502"/>
        <w:jc w:val="both"/>
      </w:pPr>
      <w:r w:rsidRPr="00915F2B">
        <w:t xml:space="preserve">- выражать сомнение, переспрашивать; </w:t>
      </w:r>
    </w:p>
    <w:p w:rsidR="00915F2B" w:rsidRPr="00915F2B" w:rsidRDefault="00915F2B" w:rsidP="00915F2B">
      <w:pPr>
        <w:ind w:left="502"/>
        <w:jc w:val="both"/>
      </w:pPr>
      <w:r w:rsidRPr="00915F2B">
        <w:lastRenderedPageBreak/>
        <w:t>- возражать;</w:t>
      </w:r>
    </w:p>
    <w:p w:rsidR="00915F2B" w:rsidRPr="00915F2B" w:rsidRDefault="00915F2B" w:rsidP="00915F2B">
      <w:pPr>
        <w:ind w:left="502"/>
        <w:jc w:val="both"/>
      </w:pPr>
      <w:r w:rsidRPr="00915F2B">
        <w:t xml:space="preserve">- запрашивать информацию с помощью вопросительных предложений с вопросительными словами: </w:t>
      </w:r>
      <w:r w:rsidRPr="00915F2B">
        <w:rPr>
          <w:lang w:val="de-DE"/>
        </w:rPr>
        <w:t>Wer</w:t>
      </w:r>
      <w:r w:rsidRPr="00915F2B">
        <w:t xml:space="preserve">? </w:t>
      </w:r>
      <w:r w:rsidRPr="00915F2B">
        <w:rPr>
          <w:lang w:val="de-DE"/>
        </w:rPr>
        <w:t>Was</w:t>
      </w:r>
      <w:r w:rsidRPr="00915F2B">
        <w:t xml:space="preserve">? </w:t>
      </w:r>
      <w:r w:rsidRPr="00915F2B">
        <w:rPr>
          <w:lang w:val="de-DE"/>
        </w:rPr>
        <w:t>Wie</w:t>
      </w:r>
      <w:r w:rsidRPr="00915F2B">
        <w:t xml:space="preserve">? </w:t>
      </w:r>
      <w:r w:rsidRPr="00915F2B">
        <w:rPr>
          <w:lang w:val="de-DE"/>
        </w:rPr>
        <w:t>Woher</w:t>
      </w:r>
      <w:r w:rsidRPr="00915F2B">
        <w:t>?;</w:t>
      </w:r>
    </w:p>
    <w:p w:rsidR="00915F2B" w:rsidRPr="00915F2B" w:rsidRDefault="00915F2B" w:rsidP="00915F2B">
      <w:pPr>
        <w:ind w:left="502"/>
        <w:jc w:val="both"/>
      </w:pPr>
      <w:r w:rsidRPr="00915F2B">
        <w:t xml:space="preserve">- о чем-то просить (с помощью повелительных предложений); выражать мнение, оценку, используя оценочную лексику, клише типа       Toll! </w:t>
      </w:r>
      <w:r w:rsidRPr="00915F2B">
        <w:rPr>
          <w:lang w:val="de-DE"/>
        </w:rPr>
        <w:t>Klasse</w:t>
      </w:r>
      <w:r w:rsidRPr="00915F2B">
        <w:t xml:space="preserve">! </w:t>
      </w:r>
      <w:proofErr w:type="spellStart"/>
      <w:r w:rsidRPr="00915F2B">
        <w:rPr>
          <w:lang w:val="de-DE"/>
        </w:rPr>
        <w:t>Dasklingtgut</w:t>
      </w:r>
      <w:proofErr w:type="spellEnd"/>
      <w:r w:rsidRPr="00915F2B">
        <w:t>!;</w:t>
      </w:r>
    </w:p>
    <w:p w:rsidR="00915F2B" w:rsidRPr="00915F2B" w:rsidRDefault="00915F2B" w:rsidP="00915F2B">
      <w:pPr>
        <w:ind w:left="502"/>
        <w:jc w:val="both"/>
      </w:pPr>
      <w:r w:rsidRPr="00915F2B">
        <w:t xml:space="preserve">- соблюдать речевой этикет при непосредственном общении: </w:t>
      </w:r>
      <w:proofErr w:type="gramStart"/>
      <w:r w:rsidRPr="00915F2B">
        <w:t>знать</w:t>
      </w:r>
      <w:proofErr w:type="gramEnd"/>
      <w:r w:rsidRPr="00915F2B">
        <w:t xml:space="preserve"> как обратиться к сверстнику, взрослому, как поблагодарить, начать разговор, завершить его и т.п.;</w:t>
      </w:r>
    </w:p>
    <w:p w:rsidR="00915F2B" w:rsidRPr="00915F2B" w:rsidRDefault="00915F2B" w:rsidP="00915F2B">
      <w:pPr>
        <w:ind w:left="502"/>
        <w:jc w:val="both"/>
      </w:pPr>
      <w:r w:rsidRPr="00915F2B">
        <w:t>- соблюдать речевой этикет при написании письма;</w:t>
      </w:r>
    </w:p>
    <w:p w:rsidR="00915F2B" w:rsidRPr="00915F2B" w:rsidRDefault="00915F2B" w:rsidP="00915F2B">
      <w:pPr>
        <w:ind w:left="502"/>
        <w:jc w:val="both"/>
      </w:pPr>
      <w:r w:rsidRPr="00915F2B">
        <w:t xml:space="preserve">б) вести ритуализированные диалоги в таких типичных ситуациях общения, как «Знакомство», «Встреча», «Разговор по телефону» и некоторых других. </w:t>
      </w:r>
    </w:p>
    <w:p w:rsidR="00915F2B" w:rsidRPr="00915F2B" w:rsidRDefault="00915F2B" w:rsidP="00915F2B">
      <w:pPr>
        <w:ind w:left="142"/>
        <w:jc w:val="both"/>
        <w:rPr>
          <w:i/>
        </w:rPr>
      </w:pPr>
      <w:r w:rsidRPr="00915F2B">
        <w:rPr>
          <w:i/>
        </w:rPr>
        <w:t xml:space="preserve">      Объём диалогического высказывания – 2-3 реплики с каждой стороны.</w:t>
      </w:r>
    </w:p>
    <w:p w:rsidR="00915F2B" w:rsidRPr="00915F2B" w:rsidRDefault="00915F2B" w:rsidP="00915F2B">
      <w:pPr>
        <w:ind w:left="502"/>
        <w:jc w:val="both"/>
      </w:pPr>
    </w:p>
    <w:p w:rsidR="00915F2B" w:rsidRPr="00915F2B" w:rsidRDefault="00915F2B" w:rsidP="00915F2B">
      <w:pPr>
        <w:ind w:left="502"/>
        <w:jc w:val="both"/>
      </w:pPr>
      <w:r w:rsidRPr="00915F2B">
        <w:t xml:space="preserve">в) уметь делать краткие связные сообщения: описывать/ характеризовать, говорить комплименты, рассказывать, в том числе о себе.    </w:t>
      </w:r>
    </w:p>
    <w:p w:rsidR="00915F2B" w:rsidRPr="00915F2B" w:rsidRDefault="00915F2B" w:rsidP="00915F2B">
      <w:pPr>
        <w:ind w:left="142"/>
        <w:jc w:val="both"/>
        <w:rPr>
          <w:i/>
        </w:rPr>
      </w:pPr>
      <w:r w:rsidRPr="00915F2B">
        <w:rPr>
          <w:i/>
        </w:rPr>
        <w:t xml:space="preserve">     Объём монологического высказывания – 5-6 фраз.</w:t>
      </w:r>
    </w:p>
    <w:p w:rsidR="00915F2B" w:rsidRPr="00915F2B" w:rsidRDefault="00915F2B" w:rsidP="00915F2B">
      <w:pPr>
        <w:jc w:val="both"/>
      </w:pPr>
      <w:r w:rsidRPr="00915F2B">
        <w:t xml:space="preserve">2. Уметь решать следующие коммуникативные задачи при </w:t>
      </w:r>
      <w:r w:rsidRPr="00915F2B">
        <w:rPr>
          <w:u w:val="single"/>
        </w:rPr>
        <w:t xml:space="preserve">чтении с полным пониманием </w:t>
      </w:r>
      <w:proofErr w:type="gramStart"/>
      <w:r w:rsidRPr="00915F2B">
        <w:rPr>
          <w:u w:val="single"/>
        </w:rPr>
        <w:t>читаемого</w:t>
      </w:r>
      <w:proofErr w:type="gramEnd"/>
      <w:r w:rsidRPr="00915F2B">
        <w:t xml:space="preserve">: </w:t>
      </w:r>
    </w:p>
    <w:p w:rsidR="00915F2B" w:rsidRPr="00915F2B" w:rsidRDefault="00915F2B" w:rsidP="00915F2B">
      <w:pPr>
        <w:jc w:val="both"/>
      </w:pPr>
      <w:r w:rsidRPr="00915F2B">
        <w:t xml:space="preserve">    а) зрительно воспринимать текст, узнавая знакомые слова, грамматические  явления, и полностью понимать его;</w:t>
      </w:r>
    </w:p>
    <w:p w:rsidR="00915F2B" w:rsidRPr="00915F2B" w:rsidRDefault="00915F2B" w:rsidP="00915F2B">
      <w:pPr>
        <w:jc w:val="both"/>
      </w:pPr>
      <w:r w:rsidRPr="00915F2B">
        <w:t xml:space="preserve">    б) догадываться при этом о значении  отдельных незнакомых слов по сходству с русским языком, по контексту;</w:t>
      </w:r>
    </w:p>
    <w:p w:rsidR="00915F2B" w:rsidRPr="00915F2B" w:rsidRDefault="00915F2B" w:rsidP="00915F2B">
      <w:pPr>
        <w:jc w:val="both"/>
      </w:pPr>
      <w:r w:rsidRPr="00915F2B">
        <w:t xml:space="preserve">    в) определять значение незнакомого слова по данному в учебнике переводу.</w:t>
      </w:r>
    </w:p>
    <w:p w:rsidR="00915F2B" w:rsidRPr="00915F2B" w:rsidRDefault="00915F2B" w:rsidP="00915F2B">
      <w:pPr>
        <w:ind w:left="142"/>
        <w:jc w:val="both"/>
        <w:rPr>
          <w:i/>
        </w:rPr>
      </w:pPr>
      <w:r w:rsidRPr="00915F2B">
        <w:rPr>
          <w:i/>
        </w:rPr>
        <w:t xml:space="preserve">     Объём текстов – примерно 100 слов (без учёта артиклей).</w:t>
      </w:r>
    </w:p>
    <w:p w:rsidR="00915F2B" w:rsidRPr="00915F2B" w:rsidRDefault="00915F2B" w:rsidP="00915F2B">
      <w:pPr>
        <w:jc w:val="both"/>
        <w:rPr>
          <w:u w:val="single"/>
        </w:rPr>
      </w:pPr>
      <w:r w:rsidRPr="00915F2B">
        <w:t xml:space="preserve">3. Уметь решать следующие коммуникативные задачи в области </w:t>
      </w:r>
      <w:r w:rsidRPr="00915F2B">
        <w:rPr>
          <w:u w:val="single"/>
        </w:rPr>
        <w:t>аудирования:</w:t>
      </w:r>
    </w:p>
    <w:p w:rsidR="00915F2B" w:rsidRPr="00915F2B" w:rsidRDefault="00915F2B" w:rsidP="00915F2B">
      <w:pPr>
        <w:jc w:val="both"/>
      </w:pPr>
      <w:r w:rsidRPr="00915F2B">
        <w:t xml:space="preserve">   а) понимать в целом речь учителя по ведению урока, узнавая на слух знакомые языковые средства и догадываясь по его действиям, мимике, жестам о значении </w:t>
      </w:r>
      <w:proofErr w:type="gramStart"/>
      <w:r w:rsidRPr="00915F2B">
        <w:t>незнакомых</w:t>
      </w:r>
      <w:proofErr w:type="gramEnd"/>
      <w:r w:rsidRPr="00915F2B">
        <w:t>;</w:t>
      </w:r>
    </w:p>
    <w:p w:rsidR="00915F2B" w:rsidRPr="00915F2B" w:rsidRDefault="00915F2B" w:rsidP="00915F2B">
      <w:pPr>
        <w:jc w:val="both"/>
      </w:pPr>
      <w:r w:rsidRPr="00915F2B">
        <w:t xml:space="preserve">   б) распознавать и полностью понимать речь одноклассника в ходе диалогического общения с ним; </w:t>
      </w:r>
    </w:p>
    <w:p w:rsidR="00915F2B" w:rsidRPr="00915F2B" w:rsidRDefault="00915F2B" w:rsidP="00915F2B">
      <w:pPr>
        <w:jc w:val="both"/>
      </w:pPr>
      <w:r w:rsidRPr="00915F2B">
        <w:t xml:space="preserve">   в) распознавать на слух и полностью понимать  монологическое высказывание </w:t>
      </w:r>
      <w:proofErr w:type="gramStart"/>
      <w:r w:rsidRPr="00915F2B">
        <w:t>соученика</w:t>
      </w:r>
      <w:proofErr w:type="gramEnd"/>
      <w:r w:rsidRPr="00915F2B">
        <w:t xml:space="preserve"> построенное на знакомом материале;</w:t>
      </w:r>
    </w:p>
    <w:p w:rsidR="00915F2B" w:rsidRPr="00915F2B" w:rsidRDefault="00915F2B" w:rsidP="00915F2B">
      <w:pPr>
        <w:jc w:val="both"/>
      </w:pPr>
      <w:r w:rsidRPr="00915F2B">
        <w:t xml:space="preserve">   г) понимать в целом основное содержание сообщения учителя, диктора, включающего некоторые незнакомые явления, благодаря владению основными  приёмами смыслового распознавания текста и при восприятии на слух.</w:t>
      </w:r>
    </w:p>
    <w:p w:rsidR="00915F2B" w:rsidRPr="00915F2B" w:rsidRDefault="00915F2B" w:rsidP="00915F2B">
      <w:pPr>
        <w:ind w:left="142"/>
        <w:jc w:val="both"/>
        <w:rPr>
          <w:i/>
        </w:rPr>
      </w:pPr>
      <w:r w:rsidRPr="00915F2B">
        <w:rPr>
          <w:i/>
        </w:rPr>
        <w:t xml:space="preserve">     Время звучания текста для аудирования – до 1 минуты.</w:t>
      </w:r>
    </w:p>
    <w:p w:rsidR="00915F2B" w:rsidRPr="00915F2B" w:rsidRDefault="00915F2B" w:rsidP="00915F2B">
      <w:pPr>
        <w:jc w:val="both"/>
      </w:pPr>
      <w:r w:rsidRPr="00915F2B">
        <w:t xml:space="preserve">4. Иметь представление о некоторых основополагающих </w:t>
      </w:r>
      <w:r w:rsidRPr="00915F2B">
        <w:rPr>
          <w:u w:val="single"/>
        </w:rPr>
        <w:t>языковых правилах</w:t>
      </w:r>
      <w:r w:rsidRPr="00915F2B">
        <w:t xml:space="preserve"> и опираться на них, оформляя свою речь.</w:t>
      </w:r>
    </w:p>
    <w:p w:rsidR="00915F2B" w:rsidRPr="00915F2B" w:rsidRDefault="00915F2B" w:rsidP="00915F2B">
      <w:pPr>
        <w:jc w:val="both"/>
        <w:rPr>
          <w:u w:val="single"/>
        </w:rPr>
      </w:pPr>
      <w:r w:rsidRPr="00915F2B">
        <w:t xml:space="preserve">5. Знать ряд </w:t>
      </w:r>
      <w:r w:rsidRPr="00915F2B">
        <w:rPr>
          <w:u w:val="single"/>
        </w:rPr>
        <w:t>страноведческих реалий</w:t>
      </w:r>
    </w:p>
    <w:p w:rsidR="00915F2B" w:rsidRPr="00915F2B" w:rsidRDefault="00915F2B" w:rsidP="00915F2B">
      <w:pPr>
        <w:jc w:val="both"/>
      </w:pPr>
    </w:p>
    <w:p w:rsidR="00915F2B" w:rsidRPr="00915F2B" w:rsidRDefault="00915F2B" w:rsidP="00915F2B">
      <w:pPr>
        <w:shd w:val="clear" w:color="auto" w:fill="FFFFFF"/>
        <w:suppressAutoHyphens w:val="0"/>
        <w:spacing w:after="150"/>
        <w:rPr>
          <w:rFonts w:cs="Times New Roman"/>
          <w:color w:val="333333"/>
          <w:lang w:eastAsia="ru-RU"/>
        </w:rPr>
      </w:pPr>
      <w:r w:rsidRPr="00915F2B">
        <w:rPr>
          <w:rFonts w:cs="Times New Roman"/>
          <w:b/>
          <w:bCs/>
          <w:color w:val="333333"/>
          <w:lang w:eastAsia="ru-RU"/>
        </w:rPr>
        <w:t xml:space="preserve">                                                                         Содержание тем учебного курса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rPr>
          <w:rFonts w:cs="Times New Roman"/>
          <w:bCs/>
          <w:iCs/>
          <w:szCs w:val="20"/>
          <w:u w:val="single"/>
          <w:lang w:eastAsia="ru-RU"/>
        </w:rPr>
      </w:pPr>
      <w:r w:rsidRPr="00915F2B">
        <w:rPr>
          <w:rFonts w:cs="Times New Roman"/>
          <w:b/>
          <w:bCs/>
          <w:color w:val="000000"/>
          <w:spacing w:val="1"/>
          <w:szCs w:val="20"/>
          <w:u w:val="single"/>
          <w:lang w:eastAsia="ru-RU"/>
        </w:rPr>
        <w:t>Вводный курс. Часть первая (31ч)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  <w:r w:rsidRPr="00915F2B">
        <w:rPr>
          <w:rFonts w:cs="Times New Roman"/>
          <w:b/>
          <w:bCs/>
          <w:szCs w:val="20"/>
          <w:lang w:eastAsia="ru-RU"/>
        </w:rPr>
        <w:t>Знакомство.</w:t>
      </w:r>
      <w:r w:rsidRPr="00915F2B">
        <w:rPr>
          <w:rFonts w:cs="Times New Roman"/>
          <w:bCs/>
          <w:szCs w:val="20"/>
          <w:lang w:eastAsia="ru-RU"/>
        </w:rPr>
        <w:t xml:space="preserve"> </w:t>
      </w:r>
      <w:r w:rsidRPr="00915F2B">
        <w:rPr>
          <w:rFonts w:cs="Times New Roman"/>
          <w:szCs w:val="20"/>
          <w:lang w:eastAsia="ru-RU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  <w:r w:rsidRPr="00915F2B">
        <w:rPr>
          <w:rFonts w:cs="Times New Roman"/>
          <w:b/>
          <w:szCs w:val="20"/>
          <w:lang w:eastAsia="ru-RU"/>
        </w:rPr>
        <w:t xml:space="preserve">Страна изучаемого языка и родная страна. </w:t>
      </w:r>
      <w:r w:rsidRPr="00915F2B">
        <w:rPr>
          <w:rFonts w:cs="Times New Roman"/>
          <w:szCs w:val="20"/>
          <w:lang w:eastAsia="ru-RU"/>
        </w:rPr>
        <w:t>Общие сведения: название страны</w:t>
      </w:r>
      <w:proofErr w:type="gramStart"/>
      <w:r w:rsidRPr="00915F2B">
        <w:rPr>
          <w:rFonts w:cs="Times New Roman"/>
          <w:szCs w:val="20"/>
          <w:lang w:eastAsia="ru-RU"/>
        </w:rPr>
        <w:t>,с</w:t>
      </w:r>
      <w:proofErr w:type="gramEnd"/>
      <w:r w:rsidRPr="00915F2B">
        <w:rPr>
          <w:rFonts w:cs="Times New Roman"/>
          <w:szCs w:val="20"/>
          <w:lang w:eastAsia="ru-RU"/>
        </w:rPr>
        <w:t>толица. Крупные города.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  <w:r w:rsidRPr="00915F2B">
        <w:rPr>
          <w:rFonts w:cs="Times New Roman"/>
          <w:b/>
          <w:szCs w:val="20"/>
          <w:lang w:eastAsia="ru-RU"/>
        </w:rPr>
        <w:lastRenderedPageBreak/>
        <w:t xml:space="preserve">Литературные персонажи популярных детских книг </w:t>
      </w:r>
      <w:r w:rsidRPr="00915F2B">
        <w:rPr>
          <w:rFonts w:cs="Times New Roman"/>
          <w:szCs w:val="20"/>
          <w:lang w:eastAsia="ru-RU"/>
        </w:rPr>
        <w:t>(имена героев книг, черты характера)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  <w:r w:rsidRPr="00915F2B">
        <w:rPr>
          <w:rFonts w:cs="Times New Roman"/>
          <w:b/>
          <w:szCs w:val="20"/>
          <w:lang w:eastAsia="ru-RU"/>
        </w:rPr>
        <w:t xml:space="preserve">Небольшие произведения детского фольклора на немецком языке </w:t>
      </w:r>
      <w:r w:rsidRPr="00915F2B">
        <w:rPr>
          <w:rFonts w:cs="Times New Roman"/>
          <w:szCs w:val="20"/>
          <w:lang w:eastAsia="ru-RU"/>
        </w:rPr>
        <w:t>(рифмовки, стихи, сказки)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</w:p>
    <w:p w:rsidR="00915F2B" w:rsidRPr="00915F2B" w:rsidRDefault="00915F2B" w:rsidP="00915F2B">
      <w:pPr>
        <w:suppressAutoHyphens w:val="0"/>
        <w:spacing w:after="200" w:line="276" w:lineRule="auto"/>
        <w:rPr>
          <w:rFonts w:cs="Times New Roman"/>
          <w:b/>
          <w:u w:val="single"/>
          <w:lang w:eastAsia="ru-RU"/>
        </w:rPr>
      </w:pPr>
      <w:r w:rsidRPr="00915F2B">
        <w:rPr>
          <w:rFonts w:cs="Times New Roman"/>
          <w:b/>
          <w:u w:val="single"/>
          <w:lang w:eastAsia="ru-RU"/>
        </w:rPr>
        <w:t>Основной курс (37 ч.)</w:t>
      </w:r>
    </w:p>
    <w:p w:rsidR="00915F2B" w:rsidRPr="00915F2B" w:rsidRDefault="00915F2B" w:rsidP="00915F2B">
      <w:pPr>
        <w:suppressAutoHyphens w:val="0"/>
        <w:spacing w:after="200" w:line="276" w:lineRule="auto"/>
        <w:rPr>
          <w:rFonts w:cs="Times New Roman"/>
          <w:b/>
          <w:lang w:eastAsia="ru-RU"/>
        </w:rPr>
      </w:pPr>
      <w:r w:rsidRPr="00915F2B">
        <w:rPr>
          <w:rFonts w:cs="Times New Roman"/>
          <w:b/>
          <w:bCs/>
          <w:color w:val="000000"/>
          <w:szCs w:val="20"/>
          <w:u w:val="single"/>
          <w:lang w:eastAsia="ru-RU"/>
        </w:rPr>
        <w:t>Наши новые персонажи книг. Кто они? Какие они?</w:t>
      </w:r>
      <w:r w:rsidRPr="00915F2B">
        <w:rPr>
          <w:rFonts w:cs="Times New Roman"/>
          <w:b/>
          <w:color w:val="000000"/>
          <w:szCs w:val="20"/>
          <w:u w:val="single"/>
          <w:lang w:eastAsia="ru-RU"/>
        </w:rPr>
        <w:t>-</w:t>
      </w:r>
      <w:r w:rsidRPr="00915F2B">
        <w:rPr>
          <w:rFonts w:cs="Times New Roman"/>
          <w:b/>
          <w:color w:val="000000"/>
          <w:szCs w:val="20"/>
          <w:lang w:eastAsia="ru-RU"/>
        </w:rPr>
        <w:t xml:space="preserve"> 7 часов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ind w:firstLine="326"/>
        <w:jc w:val="both"/>
        <w:rPr>
          <w:rFonts w:cs="Times New Roman"/>
          <w:szCs w:val="20"/>
          <w:lang w:eastAsia="ru-RU"/>
        </w:rPr>
      </w:pPr>
      <w:r w:rsidRPr="00915F2B">
        <w:rPr>
          <w:rFonts w:cs="Times New Roman"/>
          <w:b/>
          <w:bCs/>
          <w:szCs w:val="20"/>
          <w:lang w:eastAsia="ru-RU"/>
        </w:rPr>
        <w:t>Я и мои друзья.</w:t>
      </w:r>
      <w:r w:rsidRPr="00915F2B">
        <w:rPr>
          <w:rFonts w:cs="Times New Roman"/>
          <w:bCs/>
          <w:szCs w:val="20"/>
          <w:lang w:eastAsia="ru-RU"/>
        </w:rPr>
        <w:t xml:space="preserve"> </w:t>
      </w:r>
      <w:r w:rsidRPr="00915F2B">
        <w:rPr>
          <w:rFonts w:cs="Times New Roman"/>
          <w:szCs w:val="20"/>
          <w:lang w:eastAsia="ru-RU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915F2B">
        <w:rPr>
          <w:rFonts w:cs="Times New Roman"/>
          <w:szCs w:val="20"/>
          <w:lang w:eastAsia="ru-RU"/>
        </w:rPr>
        <w:t>Любимое домашнее животное: имя, возраст, цвет, размер, характер, что умеет делать.</w:t>
      </w:r>
      <w:proofErr w:type="gramEnd"/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ind w:firstLine="341"/>
        <w:jc w:val="both"/>
        <w:rPr>
          <w:rFonts w:cs="Times New Roman"/>
          <w:szCs w:val="20"/>
          <w:lang w:eastAsia="ru-RU"/>
        </w:rPr>
      </w:pPr>
      <w:r w:rsidRPr="00915F2B">
        <w:rPr>
          <w:rFonts w:cs="Times New Roman"/>
          <w:b/>
          <w:bCs/>
          <w:szCs w:val="20"/>
          <w:lang w:eastAsia="ru-RU"/>
        </w:rPr>
        <w:t>Моя школа.</w:t>
      </w:r>
      <w:r w:rsidRPr="00915F2B">
        <w:rPr>
          <w:rFonts w:cs="Times New Roman"/>
          <w:bCs/>
          <w:szCs w:val="20"/>
          <w:lang w:eastAsia="ru-RU"/>
        </w:rPr>
        <w:t xml:space="preserve"> </w:t>
      </w:r>
      <w:r w:rsidRPr="00915F2B">
        <w:rPr>
          <w:rFonts w:cs="Times New Roman"/>
          <w:szCs w:val="20"/>
          <w:lang w:eastAsia="ru-RU"/>
        </w:rPr>
        <w:t>Классная комната, учебные предметы, школьные принадлежности. Учебные занятия на уроках.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ind w:firstLine="336"/>
        <w:jc w:val="both"/>
        <w:rPr>
          <w:rFonts w:cs="Times New Roman"/>
          <w:szCs w:val="20"/>
          <w:lang w:eastAsia="ru-RU"/>
        </w:rPr>
      </w:pPr>
      <w:r w:rsidRPr="00915F2B">
        <w:rPr>
          <w:rFonts w:cs="Times New Roman"/>
          <w:b/>
          <w:bCs/>
          <w:szCs w:val="20"/>
          <w:lang w:eastAsia="ru-RU"/>
        </w:rPr>
        <w:t>Мир вокруг меня.</w:t>
      </w:r>
      <w:r w:rsidRPr="00915F2B">
        <w:rPr>
          <w:rFonts w:cs="Times New Roman"/>
          <w:bCs/>
          <w:szCs w:val="20"/>
          <w:lang w:eastAsia="ru-RU"/>
        </w:rPr>
        <w:t xml:space="preserve"> </w:t>
      </w:r>
      <w:r w:rsidRPr="00915F2B">
        <w:rPr>
          <w:rFonts w:cs="Times New Roman"/>
          <w:szCs w:val="20"/>
          <w:lang w:eastAsia="ru-RU"/>
        </w:rPr>
        <w:t xml:space="preserve">Мой дом/квартира/комната: названия комнат, их размер, предметы мебели и интерьера. Природа. </w:t>
      </w:r>
      <w:r w:rsidRPr="00915F2B">
        <w:rPr>
          <w:rFonts w:cs="Times New Roman"/>
          <w:iCs/>
          <w:szCs w:val="20"/>
          <w:lang w:eastAsia="ru-RU"/>
        </w:rPr>
        <w:t xml:space="preserve">Дикие и домашние животные. </w:t>
      </w:r>
      <w:r w:rsidRPr="00915F2B">
        <w:rPr>
          <w:rFonts w:cs="Times New Roman"/>
          <w:szCs w:val="20"/>
          <w:lang w:eastAsia="ru-RU"/>
        </w:rPr>
        <w:t>Любимое время года. Погода.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ind w:firstLine="341"/>
        <w:jc w:val="both"/>
        <w:rPr>
          <w:rFonts w:cs="Times New Roman"/>
          <w:iCs/>
          <w:szCs w:val="20"/>
          <w:lang w:eastAsia="ru-RU"/>
        </w:rPr>
      </w:pPr>
      <w:r w:rsidRPr="00915F2B">
        <w:rPr>
          <w:rFonts w:cs="Times New Roman"/>
          <w:b/>
          <w:bCs/>
          <w:szCs w:val="20"/>
          <w:lang w:eastAsia="ru-RU"/>
        </w:rPr>
        <w:t>Страна/страны изучаемого языка и родная страна.</w:t>
      </w:r>
      <w:r w:rsidRPr="00915F2B">
        <w:rPr>
          <w:rFonts w:cs="Times New Roman"/>
          <w:bCs/>
          <w:szCs w:val="20"/>
          <w:lang w:eastAsia="ru-RU"/>
        </w:rPr>
        <w:t xml:space="preserve"> </w:t>
      </w:r>
      <w:r w:rsidRPr="00915F2B">
        <w:rPr>
          <w:rFonts w:cs="Times New Roman"/>
          <w:szCs w:val="20"/>
          <w:lang w:eastAsia="ru-RU"/>
        </w:rPr>
        <w:t xml:space="preserve">Общие сведения: название, столица. Литературные персонажи популярных книг моих сверстников (имена героев книг, черты характера). </w:t>
      </w:r>
      <w:r w:rsidRPr="00915F2B">
        <w:rPr>
          <w:rFonts w:cs="Times New Roman"/>
          <w:iCs/>
          <w:szCs w:val="20"/>
          <w:lang w:eastAsia="ru-RU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  <w:r w:rsidRPr="00915F2B">
        <w:rPr>
          <w:rFonts w:cs="Times New Roman"/>
          <w:b/>
          <w:szCs w:val="20"/>
          <w:lang w:eastAsia="ru-RU"/>
        </w:rPr>
        <w:t>Некоторые формы речевого и неречевого этикета стран изучаемого языка в ряде ситуаций общения</w:t>
      </w:r>
      <w:r w:rsidRPr="00915F2B">
        <w:rPr>
          <w:rFonts w:cs="Times New Roman"/>
          <w:szCs w:val="20"/>
          <w:lang w:eastAsia="ru-RU"/>
        </w:rPr>
        <w:t xml:space="preserve"> (в школе, во время совместной игры, в магазине).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szCs w:val="20"/>
          <w:lang w:eastAsia="ru-RU"/>
        </w:rPr>
      </w:pPr>
      <w:r w:rsidRPr="00915F2B">
        <w:rPr>
          <w:rFonts w:cs="Times New Roman"/>
          <w:b/>
          <w:szCs w:val="20"/>
          <w:u w:val="single"/>
          <w:lang w:eastAsia="ru-RU"/>
        </w:rPr>
        <w:t>Чьи здесь фотографии? Что они рассказывают?</w:t>
      </w:r>
      <w:r w:rsidRPr="00915F2B">
        <w:rPr>
          <w:rFonts w:cs="Times New Roman"/>
          <w:b/>
          <w:szCs w:val="20"/>
          <w:lang w:eastAsia="ru-RU"/>
        </w:rPr>
        <w:t xml:space="preserve"> (6 ч)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  <w:r w:rsidRPr="00915F2B">
        <w:rPr>
          <w:rFonts w:cs="Times New Roman"/>
          <w:b/>
          <w:szCs w:val="20"/>
          <w:lang w:eastAsia="ru-RU"/>
        </w:rPr>
        <w:t>Я и моя семья.</w:t>
      </w:r>
      <w:r w:rsidRPr="00915F2B">
        <w:rPr>
          <w:rFonts w:cs="Times New Roman"/>
          <w:szCs w:val="20"/>
          <w:lang w:eastAsia="ru-RU"/>
        </w:rPr>
        <w:t xml:space="preserve"> Члены семьи Сабины, их имена. Какие они? Чем занимаются? Семья Джона: мама, папа, бабушка, дядя, тетя и другие родственники.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  <w:r w:rsidRPr="00915F2B">
        <w:rPr>
          <w:rFonts w:cs="Times New Roman"/>
          <w:b/>
          <w:szCs w:val="20"/>
          <w:lang w:eastAsia="ru-RU"/>
        </w:rPr>
        <w:t>Я и мой друзь</w:t>
      </w:r>
      <w:proofErr w:type="gramStart"/>
      <w:r w:rsidRPr="00915F2B">
        <w:rPr>
          <w:rFonts w:cs="Times New Roman"/>
          <w:b/>
          <w:szCs w:val="20"/>
          <w:lang w:eastAsia="ru-RU"/>
        </w:rPr>
        <w:t>я</w:t>
      </w:r>
      <w:r w:rsidRPr="00915F2B">
        <w:rPr>
          <w:rFonts w:cs="Times New Roman"/>
          <w:szCs w:val="20"/>
          <w:lang w:eastAsia="ru-RU"/>
        </w:rPr>
        <w:t>(</w:t>
      </w:r>
      <w:proofErr w:type="gramEnd"/>
      <w:r w:rsidRPr="00915F2B">
        <w:rPr>
          <w:rFonts w:cs="Times New Roman"/>
          <w:szCs w:val="20"/>
          <w:lang w:eastAsia="ru-RU"/>
        </w:rPr>
        <w:t>переписка с зарубежными сверстниками)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  <w:r w:rsidRPr="00915F2B">
        <w:rPr>
          <w:rFonts w:cs="Times New Roman"/>
          <w:b/>
          <w:szCs w:val="20"/>
          <w:lang w:eastAsia="ru-RU"/>
        </w:rPr>
        <w:t>Домашние животны</w:t>
      </w:r>
      <w:proofErr w:type="gramStart"/>
      <w:r w:rsidRPr="00915F2B">
        <w:rPr>
          <w:rFonts w:cs="Times New Roman"/>
          <w:b/>
          <w:szCs w:val="20"/>
          <w:lang w:eastAsia="ru-RU"/>
        </w:rPr>
        <w:t>е</w:t>
      </w:r>
      <w:r w:rsidRPr="00915F2B">
        <w:rPr>
          <w:rFonts w:cs="Times New Roman"/>
          <w:szCs w:val="20"/>
          <w:lang w:eastAsia="ru-RU"/>
        </w:rPr>
        <w:t>(</w:t>
      </w:r>
      <w:proofErr w:type="gramEnd"/>
      <w:r w:rsidRPr="00915F2B">
        <w:rPr>
          <w:rFonts w:cs="Times New Roman"/>
          <w:szCs w:val="20"/>
          <w:lang w:eastAsia="ru-RU"/>
        </w:rPr>
        <w:t>имя, возраст, характер, что умеетделать животное)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szCs w:val="20"/>
          <w:lang w:eastAsia="ru-RU"/>
        </w:rPr>
      </w:pP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szCs w:val="20"/>
          <w:lang w:eastAsia="ru-RU"/>
        </w:rPr>
      </w:pPr>
      <w:r w:rsidRPr="00915F2B">
        <w:rPr>
          <w:rFonts w:cs="Times New Roman"/>
          <w:b/>
          <w:szCs w:val="20"/>
          <w:u w:val="single"/>
          <w:lang w:eastAsia="ru-RU"/>
        </w:rPr>
        <w:t xml:space="preserve">Что Сабина и Свен охотно делают дома? А мы? </w:t>
      </w:r>
      <w:r w:rsidRPr="00915F2B">
        <w:rPr>
          <w:rFonts w:cs="Times New Roman"/>
          <w:b/>
          <w:szCs w:val="20"/>
          <w:lang w:eastAsia="ru-RU"/>
        </w:rPr>
        <w:t>(6 ч)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  <w:r w:rsidRPr="00915F2B">
        <w:rPr>
          <w:rFonts w:cs="Times New Roman"/>
          <w:b/>
          <w:szCs w:val="20"/>
          <w:lang w:eastAsia="ru-RU"/>
        </w:rPr>
        <w:t>Я и моя семья.</w:t>
      </w:r>
      <w:r w:rsidRPr="00915F2B">
        <w:rPr>
          <w:rFonts w:cs="Times New Roman"/>
          <w:szCs w:val="20"/>
          <w:lang w:eastAsia="ru-RU"/>
        </w:rPr>
        <w:t xml:space="preserve"> Семья Свена и семья Сабины</w:t>
      </w:r>
      <w:proofErr w:type="gramStart"/>
      <w:r w:rsidRPr="00915F2B">
        <w:rPr>
          <w:rFonts w:cs="Times New Roman"/>
          <w:szCs w:val="20"/>
          <w:lang w:eastAsia="ru-RU"/>
        </w:rPr>
        <w:t>.Ч</w:t>
      </w:r>
      <w:proofErr w:type="gramEnd"/>
      <w:r w:rsidRPr="00915F2B">
        <w:rPr>
          <w:rFonts w:cs="Times New Roman"/>
          <w:szCs w:val="20"/>
          <w:lang w:eastAsia="ru-RU"/>
        </w:rPr>
        <w:t>лены семьи, их имена., возраст, черты характера, профессии.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  <w:r w:rsidRPr="00915F2B">
        <w:rPr>
          <w:rFonts w:cs="Times New Roman"/>
          <w:b/>
          <w:szCs w:val="20"/>
          <w:lang w:eastAsia="ru-RU"/>
        </w:rPr>
        <w:t>Любимые  животные.</w:t>
      </w:r>
      <w:r w:rsidRPr="00915F2B">
        <w:rPr>
          <w:rFonts w:cs="Times New Roman"/>
          <w:szCs w:val="20"/>
          <w:lang w:eastAsia="ru-RU"/>
        </w:rPr>
        <w:t xml:space="preserve"> 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  <w:r w:rsidRPr="00915F2B">
        <w:rPr>
          <w:rFonts w:cs="Times New Roman"/>
          <w:b/>
          <w:szCs w:val="20"/>
          <w:lang w:eastAsia="ru-RU"/>
        </w:rPr>
        <w:t>Мир моих увлечени</w:t>
      </w:r>
      <w:proofErr w:type="gramStart"/>
      <w:r w:rsidRPr="00915F2B">
        <w:rPr>
          <w:rFonts w:cs="Times New Roman"/>
          <w:b/>
          <w:szCs w:val="20"/>
          <w:lang w:eastAsia="ru-RU"/>
        </w:rPr>
        <w:t>й</w:t>
      </w:r>
      <w:r w:rsidRPr="00915F2B">
        <w:rPr>
          <w:rFonts w:cs="Times New Roman"/>
          <w:szCs w:val="20"/>
          <w:lang w:eastAsia="ru-RU"/>
        </w:rPr>
        <w:t>(</w:t>
      </w:r>
      <w:proofErr w:type="gramEnd"/>
      <w:r w:rsidRPr="00915F2B">
        <w:rPr>
          <w:rFonts w:cs="Times New Roman"/>
          <w:szCs w:val="20"/>
          <w:lang w:eastAsia="ru-RU"/>
        </w:rPr>
        <w:t>любимые занятия героев, что они любят делать, ачто нет)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szCs w:val="20"/>
          <w:lang w:eastAsia="ru-RU"/>
        </w:rPr>
      </w:pPr>
      <w:r w:rsidRPr="00915F2B">
        <w:rPr>
          <w:rFonts w:cs="Times New Roman"/>
          <w:b/>
          <w:szCs w:val="20"/>
          <w:u w:val="single"/>
          <w:lang w:eastAsia="ru-RU"/>
        </w:rPr>
        <w:t>И что мы только не делаем!</w:t>
      </w:r>
      <w:r w:rsidRPr="00915F2B">
        <w:rPr>
          <w:rFonts w:cs="Times New Roman"/>
          <w:b/>
          <w:szCs w:val="20"/>
          <w:lang w:eastAsia="ru-RU"/>
        </w:rPr>
        <w:t xml:space="preserve"> (7 ч)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  <w:r w:rsidRPr="00915F2B">
        <w:rPr>
          <w:rFonts w:cs="Times New Roman"/>
          <w:b/>
          <w:szCs w:val="20"/>
          <w:lang w:eastAsia="ru-RU"/>
        </w:rPr>
        <w:t>Моя школа.</w:t>
      </w:r>
      <w:r w:rsidRPr="00915F2B">
        <w:rPr>
          <w:rFonts w:cs="Times New Roman"/>
          <w:szCs w:val="20"/>
          <w:lang w:eastAsia="ru-RU"/>
        </w:rPr>
        <w:t xml:space="preserve"> Школьный праздник «Прощай, 2-й класс!». Подготовка к празднику</w:t>
      </w:r>
      <w:proofErr w:type="gramStart"/>
      <w:r w:rsidRPr="00915F2B">
        <w:rPr>
          <w:rFonts w:cs="Times New Roman"/>
          <w:szCs w:val="20"/>
          <w:lang w:eastAsia="ru-RU"/>
        </w:rPr>
        <w:t>.Р</w:t>
      </w:r>
      <w:proofErr w:type="gramEnd"/>
      <w:r w:rsidRPr="00915F2B">
        <w:rPr>
          <w:rFonts w:cs="Times New Roman"/>
          <w:szCs w:val="20"/>
          <w:lang w:eastAsia="ru-RU"/>
        </w:rPr>
        <w:t>азучивание немецких песен, рифмовок. Сбор писем и фотографий из Германии. Переписка с немецкими друзьями.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  <w:r w:rsidRPr="00915F2B">
        <w:rPr>
          <w:rFonts w:cs="Times New Roman"/>
          <w:b/>
          <w:szCs w:val="20"/>
          <w:lang w:eastAsia="ru-RU"/>
        </w:rPr>
        <w:t>Небольшие произведения немецкого фольклор</w:t>
      </w:r>
      <w:proofErr w:type="gramStart"/>
      <w:r w:rsidRPr="00915F2B">
        <w:rPr>
          <w:rFonts w:cs="Times New Roman"/>
          <w:b/>
          <w:szCs w:val="20"/>
          <w:lang w:eastAsia="ru-RU"/>
        </w:rPr>
        <w:t>а</w:t>
      </w:r>
      <w:r w:rsidRPr="00915F2B">
        <w:rPr>
          <w:rFonts w:cs="Times New Roman"/>
          <w:szCs w:val="20"/>
          <w:lang w:eastAsia="ru-RU"/>
        </w:rPr>
        <w:t>(</w:t>
      </w:r>
      <w:proofErr w:type="gramEnd"/>
      <w:r w:rsidRPr="00915F2B">
        <w:rPr>
          <w:rFonts w:cs="Times New Roman"/>
          <w:szCs w:val="20"/>
          <w:lang w:eastAsia="ru-RU"/>
        </w:rPr>
        <w:t xml:space="preserve">сказка «Золотой гусь» братьев Гримм). </w:t>
      </w:r>
      <w:r w:rsidRPr="00915F2B">
        <w:rPr>
          <w:rFonts w:cs="Times New Roman"/>
          <w:b/>
          <w:szCs w:val="20"/>
          <w:lang w:eastAsia="ru-RU"/>
        </w:rPr>
        <w:t>Формы речевого и неречевого этикета  ряде ситуаций общени</w:t>
      </w:r>
      <w:proofErr w:type="gramStart"/>
      <w:r w:rsidRPr="00915F2B">
        <w:rPr>
          <w:rFonts w:cs="Times New Roman"/>
          <w:b/>
          <w:szCs w:val="20"/>
          <w:lang w:eastAsia="ru-RU"/>
        </w:rPr>
        <w:t>я</w:t>
      </w:r>
      <w:r w:rsidRPr="00915F2B">
        <w:rPr>
          <w:rFonts w:cs="Times New Roman"/>
          <w:szCs w:val="20"/>
          <w:lang w:eastAsia="ru-RU"/>
        </w:rPr>
        <w:t>(</w:t>
      </w:r>
      <w:proofErr w:type="gramEnd"/>
      <w:r w:rsidRPr="00915F2B">
        <w:rPr>
          <w:rFonts w:cs="Times New Roman"/>
          <w:szCs w:val="20"/>
          <w:lang w:eastAsia="ru-RU"/>
        </w:rPr>
        <w:t>в школе, во время совместной игры).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szCs w:val="20"/>
          <w:u w:val="single"/>
          <w:lang w:eastAsia="ru-RU"/>
        </w:rPr>
      </w:pP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szCs w:val="20"/>
          <w:lang w:eastAsia="ru-RU"/>
        </w:rPr>
      </w:pPr>
      <w:r w:rsidRPr="00915F2B">
        <w:rPr>
          <w:b/>
          <w:u w:val="single"/>
        </w:rPr>
        <w:lastRenderedPageBreak/>
        <w:t>«Покажем на нашем празднике сценки из сказки? Или это слишком трудно?»</w:t>
      </w:r>
      <w:r w:rsidRPr="00915F2B">
        <w:t xml:space="preserve"> </w:t>
      </w:r>
      <w:r w:rsidRPr="00915F2B">
        <w:rPr>
          <w:rFonts w:cs="Times New Roman"/>
          <w:b/>
          <w:szCs w:val="20"/>
          <w:lang w:eastAsia="ru-RU"/>
        </w:rPr>
        <w:t>- 6 часов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  <w:r w:rsidRPr="00915F2B">
        <w:rPr>
          <w:rFonts w:cs="Times New Roman"/>
          <w:b/>
          <w:szCs w:val="20"/>
          <w:lang w:eastAsia="ru-RU"/>
        </w:rPr>
        <w:t xml:space="preserve">Страна изучаемого языка. </w:t>
      </w:r>
      <w:r w:rsidRPr="00915F2B">
        <w:rPr>
          <w:rFonts w:cs="Times New Roman"/>
          <w:szCs w:val="20"/>
          <w:lang w:eastAsia="ru-RU"/>
        </w:rPr>
        <w:t xml:space="preserve">Литературные персонажи популярных детских книг. </w:t>
      </w:r>
      <w:r w:rsidRPr="00915F2B">
        <w:rPr>
          <w:rFonts w:cs="Times New Roman"/>
          <w:b/>
          <w:szCs w:val="20"/>
          <w:lang w:eastAsia="ru-RU"/>
        </w:rPr>
        <w:t>Небольшие произведения детского фольклора на немецком языке.</w:t>
      </w:r>
      <w:r w:rsidRPr="00915F2B">
        <w:rPr>
          <w:rFonts w:cs="Times New Roman"/>
          <w:szCs w:val="20"/>
          <w:lang w:eastAsia="ru-RU"/>
        </w:rPr>
        <w:t xml:space="preserve"> Рифмовки, стихи, песни, сказка «Золотой гусь» братьев Гримм.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0"/>
          <w:shd w:val="clear" w:color="auto" w:fill="FFFFFF"/>
          <w:lang w:eastAsia="ru-RU"/>
        </w:rPr>
      </w:pPr>
      <w:r w:rsidRPr="00915F2B">
        <w:rPr>
          <w:rFonts w:cs="Times New Roman"/>
          <w:b/>
          <w:bCs/>
          <w:color w:val="000000"/>
          <w:szCs w:val="20"/>
          <w:u w:val="single"/>
          <w:shd w:val="clear" w:color="auto" w:fill="FFFFFF"/>
          <w:lang w:eastAsia="ru-RU"/>
        </w:rPr>
        <w:t>Добро пожаловать на наш праздник</w:t>
      </w:r>
      <w:r w:rsidRPr="00915F2B">
        <w:rPr>
          <w:rFonts w:cs="Times New Roman"/>
          <w:b/>
          <w:bCs/>
          <w:color w:val="000000"/>
          <w:szCs w:val="20"/>
          <w:shd w:val="clear" w:color="auto" w:fill="FFFFFF"/>
          <w:lang w:eastAsia="ru-RU"/>
        </w:rPr>
        <w:t xml:space="preserve">  -5  часов.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  <w:r w:rsidRPr="00915F2B">
        <w:rPr>
          <w:rFonts w:cs="Times New Roman"/>
          <w:bCs/>
          <w:color w:val="000000"/>
          <w:szCs w:val="20"/>
          <w:shd w:val="clear" w:color="auto" w:fill="FFFFFF"/>
          <w:lang w:eastAsia="ru-RU"/>
        </w:rPr>
        <w:t xml:space="preserve">Школьный праздник «Прощай, 2-й класс!». Произведения детского фольклора на </w:t>
      </w:r>
      <w:proofErr w:type="gramStart"/>
      <w:r w:rsidRPr="00915F2B">
        <w:rPr>
          <w:rFonts w:cs="Times New Roman"/>
          <w:bCs/>
          <w:color w:val="000000"/>
          <w:szCs w:val="20"/>
          <w:shd w:val="clear" w:color="auto" w:fill="FFFFFF"/>
          <w:lang w:eastAsia="ru-RU"/>
        </w:rPr>
        <w:t>немецком</w:t>
      </w:r>
      <w:proofErr w:type="gramEnd"/>
      <w:r w:rsidRPr="00915F2B">
        <w:rPr>
          <w:rFonts w:cs="Times New Roman"/>
          <w:bCs/>
          <w:color w:val="000000"/>
          <w:szCs w:val="20"/>
          <w:shd w:val="clear" w:color="auto" w:fill="FFFFFF"/>
          <w:lang w:eastAsia="ru-RU"/>
        </w:rPr>
        <w:t xml:space="preserve"> язы</w:t>
      </w:r>
    </w:p>
    <w:p w:rsidR="00915F2B" w:rsidRPr="00915F2B" w:rsidRDefault="00915F2B" w:rsidP="00915F2B">
      <w:pPr>
        <w:rPr>
          <w:b/>
        </w:rPr>
      </w:pPr>
    </w:p>
    <w:p w:rsidR="00915F2B" w:rsidRPr="00915F2B" w:rsidRDefault="00915F2B" w:rsidP="00915F2B">
      <w:pPr>
        <w:rPr>
          <w:b/>
        </w:rPr>
      </w:pPr>
      <w:r w:rsidRPr="00915F2B">
        <w:rPr>
          <w:b/>
        </w:rPr>
        <w:t>Тематическое планирование учебного материала по немецкому языку во 2 классе</w:t>
      </w:r>
    </w:p>
    <w:p w:rsidR="00915F2B" w:rsidRPr="00915F2B" w:rsidRDefault="00915F2B" w:rsidP="00915F2B">
      <w:pPr>
        <w:rPr>
          <w:b/>
        </w:rPr>
      </w:pPr>
    </w:p>
    <w:tbl>
      <w:tblPr>
        <w:tblW w:w="0" w:type="auto"/>
        <w:tblInd w:w="240" w:type="dxa"/>
        <w:tblLayout w:type="fixed"/>
        <w:tblLook w:val="0000"/>
      </w:tblPr>
      <w:tblGrid>
        <w:gridCol w:w="1258"/>
        <w:gridCol w:w="8239"/>
        <w:gridCol w:w="4840"/>
      </w:tblGrid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b/>
              </w:rPr>
            </w:pPr>
            <w:r w:rsidRPr="00915F2B">
              <w:rPr>
                <w:b/>
              </w:rPr>
              <w:t>№</w:t>
            </w:r>
          </w:p>
          <w:p w:rsidR="00915F2B" w:rsidRPr="00915F2B" w:rsidRDefault="00915F2B" w:rsidP="00915F2B">
            <w:pPr>
              <w:jc w:val="center"/>
              <w:rPr>
                <w:b/>
              </w:rPr>
            </w:pPr>
            <w:r w:rsidRPr="00915F2B">
              <w:rPr>
                <w:b/>
              </w:rPr>
              <w:t>урока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b/>
              </w:rPr>
            </w:pPr>
            <w:r w:rsidRPr="00915F2B">
              <w:rPr>
                <w:b/>
              </w:rPr>
              <w:t>Тема урока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b/>
              </w:rPr>
            </w:pPr>
            <w:r w:rsidRPr="00915F2B">
              <w:rPr>
                <w:b/>
              </w:rPr>
              <w:t>Количество часов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1-31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rPr>
                <w:b/>
              </w:rPr>
            </w:pPr>
            <w:r w:rsidRPr="00915F2B">
              <w:rPr>
                <w:b/>
              </w:rPr>
              <w:t>Вводный курс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31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szCs w:val="36"/>
              </w:rPr>
            </w:pPr>
            <w:r w:rsidRPr="00915F2B">
              <w:rPr>
                <w:szCs w:val="36"/>
              </w:rPr>
              <w:t>§1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rPr>
                <w:b/>
              </w:rPr>
            </w:pPr>
            <w:r w:rsidRPr="00915F2B">
              <w:rPr>
                <w:b/>
              </w:rPr>
              <w:t>Основный курс:</w:t>
            </w:r>
          </w:p>
          <w:p w:rsidR="00915F2B" w:rsidRPr="00915F2B" w:rsidRDefault="00915F2B" w:rsidP="00915F2B">
            <w:r w:rsidRPr="00915F2B">
              <w:t>«Новые персонажи нашего учебника</w:t>
            </w:r>
            <w:proofErr w:type="gramStart"/>
            <w:r w:rsidRPr="00915F2B">
              <w:t>.»</w:t>
            </w:r>
            <w:proofErr w:type="gramEnd"/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</w:p>
          <w:p w:rsidR="00915F2B" w:rsidRPr="00915F2B" w:rsidRDefault="00915F2B" w:rsidP="00915F2B">
            <w:pPr>
              <w:jc w:val="center"/>
            </w:pPr>
            <w:r w:rsidRPr="00915F2B">
              <w:t>7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szCs w:val="36"/>
              </w:rPr>
            </w:pPr>
            <w:r w:rsidRPr="00915F2B">
              <w:rPr>
                <w:szCs w:val="36"/>
              </w:rPr>
              <w:t>§2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</w:pPr>
            <w:r w:rsidRPr="00915F2B">
              <w:t>«Чьи это фотографии? Что они рассказывают?»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lang w:val="de-DE"/>
              </w:rPr>
            </w:pPr>
            <w:r w:rsidRPr="00915F2B">
              <w:rPr>
                <w:lang w:val="de-DE"/>
              </w:rPr>
              <w:t>6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szCs w:val="36"/>
              </w:rPr>
            </w:pPr>
            <w:r w:rsidRPr="00915F2B">
              <w:rPr>
                <w:szCs w:val="36"/>
              </w:rPr>
              <w:t>§3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</w:pPr>
            <w:r w:rsidRPr="00915F2B">
              <w:t>«Что Сабина и Свен охотно делают дома? А мы?»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6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szCs w:val="36"/>
              </w:rPr>
            </w:pPr>
            <w:r w:rsidRPr="00915F2B">
              <w:rPr>
                <w:szCs w:val="36"/>
              </w:rPr>
              <w:t>§4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</w:pPr>
            <w:r w:rsidRPr="00915F2B">
              <w:t>«И что мы только не делаем!»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7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szCs w:val="36"/>
              </w:rPr>
            </w:pPr>
            <w:r w:rsidRPr="00915F2B">
              <w:rPr>
                <w:szCs w:val="36"/>
              </w:rPr>
              <w:t>§5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</w:pPr>
            <w:r w:rsidRPr="00915F2B">
              <w:t>«Покажем на нашем празднике сценки из сказки? Или это слишком трудно?»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6</w:t>
            </w:r>
          </w:p>
        </w:tc>
      </w:tr>
      <w:tr w:rsidR="00915F2B" w:rsidRPr="00915F2B" w:rsidTr="00915F2B">
        <w:trPr>
          <w:trHeight w:val="297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szCs w:val="36"/>
              </w:rPr>
            </w:pPr>
            <w:r w:rsidRPr="00915F2B">
              <w:rPr>
                <w:szCs w:val="36"/>
              </w:rPr>
              <w:t>§6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</w:pPr>
            <w:r w:rsidRPr="00915F2B">
              <w:t>«Добро пожаловать на наш праздник!»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5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rPr>
                <w:b/>
              </w:rPr>
            </w:pPr>
            <w:r w:rsidRPr="00915F2B">
              <w:rPr>
                <w:b/>
              </w:rPr>
              <w:t>Всего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b/>
              </w:rPr>
            </w:pPr>
            <w:r w:rsidRPr="00915F2B">
              <w:rPr>
                <w:b/>
              </w:rPr>
              <w:t>68</w:t>
            </w:r>
          </w:p>
        </w:tc>
      </w:tr>
    </w:tbl>
    <w:p w:rsidR="00915F2B" w:rsidRPr="00915F2B" w:rsidRDefault="00915F2B" w:rsidP="00915F2B"/>
    <w:p w:rsidR="00915F2B" w:rsidRPr="00915F2B" w:rsidRDefault="00915F2B" w:rsidP="00915F2B">
      <w:pPr>
        <w:ind w:left="2832" w:firstLine="708"/>
        <w:rPr>
          <w:b/>
        </w:rPr>
      </w:pPr>
      <w:r w:rsidRPr="00915F2B">
        <w:rPr>
          <w:b/>
        </w:rPr>
        <w:t>Планируемые результаты обучения немецкому языку в 3 классе</w:t>
      </w:r>
    </w:p>
    <w:p w:rsidR="00915F2B" w:rsidRPr="00915F2B" w:rsidRDefault="00915F2B" w:rsidP="00915F2B">
      <w:pPr>
        <w:ind w:left="284"/>
        <w:jc w:val="center"/>
        <w:rPr>
          <w:b/>
        </w:rPr>
      </w:pPr>
    </w:p>
    <w:p w:rsidR="00915F2B" w:rsidRPr="00915F2B" w:rsidRDefault="00915F2B" w:rsidP="00915F2B">
      <w:pPr>
        <w:ind w:left="142" w:firstLine="566"/>
        <w:jc w:val="both"/>
      </w:pPr>
      <w:r w:rsidRPr="00915F2B">
        <w:t>Программа ориентирована на дальнейшее развитие   исходного уровня коммуникативной компетенции – уровня начинающего. Это предусматривает развитие умений решать следующие элементарные учебные и собственно коммуникативные задачи – как промежуточные, так и конечные для данного года обучения, а именно:</w:t>
      </w:r>
    </w:p>
    <w:p w:rsidR="00915F2B" w:rsidRPr="00915F2B" w:rsidRDefault="00915F2B" w:rsidP="00915F2B">
      <w:pPr>
        <w:jc w:val="both"/>
      </w:pPr>
      <w:r w:rsidRPr="00915F2B">
        <w:rPr>
          <w:lang w:val="de-DE"/>
        </w:rPr>
        <w:t>I</w:t>
      </w:r>
      <w:r w:rsidRPr="00915F2B">
        <w:t>.</w:t>
      </w:r>
    </w:p>
    <w:p w:rsidR="00915F2B" w:rsidRPr="00915F2B" w:rsidRDefault="00915F2B" w:rsidP="00915F2B">
      <w:pPr>
        <w:numPr>
          <w:ilvl w:val="0"/>
          <w:numId w:val="5"/>
        </w:numPr>
        <w:jc w:val="both"/>
      </w:pPr>
      <w:proofErr w:type="gramStart"/>
      <w:r w:rsidRPr="00915F2B">
        <w:t>Учиться относительно правильно произносить</w:t>
      </w:r>
      <w:proofErr w:type="gramEnd"/>
      <w:r w:rsidRPr="00915F2B">
        <w:t xml:space="preserve"> уже известные, а также новые немецкие звукосочетания, слова и фразы, соблюдая наиболее важные интонационные правила: ударение в слове, фразе, восходящую и нисходящую мелодии.</w:t>
      </w:r>
    </w:p>
    <w:p w:rsidR="00915F2B" w:rsidRPr="00915F2B" w:rsidRDefault="00915F2B" w:rsidP="00915F2B">
      <w:pPr>
        <w:numPr>
          <w:ilvl w:val="0"/>
          <w:numId w:val="5"/>
        </w:numPr>
        <w:jc w:val="both"/>
      </w:pPr>
      <w:r w:rsidRPr="00915F2B">
        <w:t>Закрепить  словарный запас первого года обучения и овладеть новым.  Его объем – 175 лексических единиц</w:t>
      </w:r>
      <w:proofErr w:type="gramStart"/>
      <w:r w:rsidRPr="00915F2B">
        <w:t xml:space="preserve"> ,</w:t>
      </w:r>
      <w:proofErr w:type="gramEnd"/>
      <w:r w:rsidRPr="00915F2B">
        <w:t xml:space="preserve"> включая также устойчивые словосочетания и обороты речи. Всего около 375 ЛЕ за первый и второй год обучения.</w:t>
      </w:r>
    </w:p>
    <w:p w:rsidR="00915F2B" w:rsidRPr="00915F2B" w:rsidRDefault="00915F2B" w:rsidP="00915F2B">
      <w:pPr>
        <w:numPr>
          <w:ilvl w:val="0"/>
          <w:numId w:val="5"/>
        </w:numPr>
        <w:jc w:val="both"/>
      </w:pPr>
      <w:r w:rsidRPr="00915F2B">
        <w:t>Учиться грамматически правильно оформлять свою речь  в ходе решения как уже известных</w:t>
      </w:r>
      <w:proofErr w:type="gramStart"/>
      <w:r w:rsidRPr="00915F2B">
        <w:t xml:space="preserve"> ,</w:t>
      </w:r>
      <w:proofErr w:type="gramEnd"/>
      <w:r w:rsidRPr="00915F2B">
        <w:t xml:space="preserve"> так и новых  коммуникативных задач, овладевая всеми основными типами немецкого простого предложения: утверждения, вопросом, возражением, восклицанием.</w:t>
      </w:r>
    </w:p>
    <w:p w:rsidR="00915F2B" w:rsidRPr="00915F2B" w:rsidRDefault="00915F2B" w:rsidP="00915F2B">
      <w:pPr>
        <w:numPr>
          <w:ilvl w:val="0"/>
          <w:numId w:val="5"/>
        </w:numPr>
        <w:jc w:val="both"/>
      </w:pPr>
      <w:proofErr w:type="gramStart"/>
      <w:r w:rsidRPr="00915F2B">
        <w:lastRenderedPageBreak/>
        <w:t xml:space="preserve">Иметь представление о некоторых основополагающих языковых правилах (порядок слов в немецком предложении, наличие глагола-связки, артикли, слабые и некоторые сильные глаголы в  </w:t>
      </w:r>
      <w:proofErr w:type="spellStart"/>
      <w:r w:rsidRPr="00915F2B">
        <w:rPr>
          <w:lang w:val="de-DE"/>
        </w:rPr>
        <w:t>Pr</w:t>
      </w:r>
      <w:proofErr w:type="spellEnd"/>
      <w:r w:rsidRPr="00915F2B">
        <w:t>ä</w:t>
      </w:r>
      <w:r w:rsidRPr="00915F2B">
        <w:rPr>
          <w:lang w:val="de-DE"/>
        </w:rPr>
        <w:t>sens</w:t>
      </w:r>
      <w:r w:rsidRPr="00915F2B">
        <w:t xml:space="preserve"> и </w:t>
      </w:r>
      <w:r w:rsidRPr="00915F2B">
        <w:rPr>
          <w:lang w:val="de-DE"/>
        </w:rPr>
        <w:t>Perfekt</w:t>
      </w:r>
      <w:r w:rsidRPr="00915F2B">
        <w:t>.</w:t>
      </w:r>
      <w:proofErr w:type="gramEnd"/>
    </w:p>
    <w:p w:rsidR="00915F2B" w:rsidRPr="00915F2B" w:rsidRDefault="00915F2B" w:rsidP="00915F2B">
      <w:pPr>
        <w:ind w:left="142"/>
        <w:jc w:val="both"/>
      </w:pPr>
      <w:r w:rsidRPr="00915F2B">
        <w:rPr>
          <w:lang w:val="de-DE"/>
        </w:rPr>
        <w:t>II</w:t>
      </w:r>
      <w:r w:rsidRPr="00915F2B">
        <w:t>.</w:t>
      </w:r>
    </w:p>
    <w:p w:rsidR="00915F2B" w:rsidRPr="00915F2B" w:rsidRDefault="00915F2B" w:rsidP="00915F2B">
      <w:pPr>
        <w:numPr>
          <w:ilvl w:val="0"/>
          <w:numId w:val="6"/>
        </w:numPr>
        <w:jc w:val="both"/>
      </w:pPr>
      <w:r w:rsidRPr="00915F2B">
        <w:t xml:space="preserve">Закрепить умения  решать уже известные  коммуникативные задачи, а также новые  </w:t>
      </w:r>
      <w:r w:rsidRPr="00915F2B">
        <w:rPr>
          <w:u w:val="single"/>
        </w:rPr>
        <w:t>в русле говорения</w:t>
      </w:r>
      <w:r w:rsidRPr="00915F2B">
        <w:t>:</w:t>
      </w:r>
    </w:p>
    <w:p w:rsidR="00915F2B" w:rsidRPr="00915F2B" w:rsidRDefault="00915F2B" w:rsidP="00915F2B">
      <w:pPr>
        <w:ind w:left="502"/>
        <w:jc w:val="both"/>
      </w:pPr>
      <w:r w:rsidRPr="00915F2B">
        <w:t>а) - приветствовать  сверстника, взрослого, используя вариативные формы приветствий;</w:t>
      </w:r>
    </w:p>
    <w:p w:rsidR="00915F2B" w:rsidRPr="00915F2B" w:rsidRDefault="00915F2B" w:rsidP="00915F2B">
      <w:pPr>
        <w:ind w:left="502"/>
        <w:jc w:val="both"/>
      </w:pPr>
      <w:r w:rsidRPr="00915F2B">
        <w:t>-  давать краткие сведения о себе, других и запрашивать аналогичную информацию у партнёра;</w:t>
      </w:r>
    </w:p>
    <w:p w:rsidR="00915F2B" w:rsidRPr="00915F2B" w:rsidRDefault="00915F2B" w:rsidP="00915F2B">
      <w:pPr>
        <w:ind w:left="502"/>
        <w:jc w:val="both"/>
      </w:pPr>
      <w:r w:rsidRPr="00915F2B">
        <w:t>-  что-то утверждать, сообщать, подтверждать;</w:t>
      </w:r>
    </w:p>
    <w:p w:rsidR="00915F2B" w:rsidRPr="00915F2B" w:rsidRDefault="00915F2B" w:rsidP="00915F2B">
      <w:pPr>
        <w:ind w:left="502"/>
        <w:jc w:val="both"/>
      </w:pPr>
      <w:r w:rsidRPr="00915F2B">
        <w:t xml:space="preserve">- выражать сомнение, переспрашивать; </w:t>
      </w:r>
    </w:p>
    <w:p w:rsidR="00915F2B" w:rsidRPr="00915F2B" w:rsidRDefault="00915F2B" w:rsidP="00915F2B">
      <w:pPr>
        <w:ind w:left="502"/>
        <w:jc w:val="both"/>
      </w:pPr>
      <w:r w:rsidRPr="00915F2B">
        <w:t>- возражать;</w:t>
      </w:r>
    </w:p>
    <w:p w:rsidR="00915F2B" w:rsidRPr="00915F2B" w:rsidRDefault="00915F2B" w:rsidP="00915F2B">
      <w:pPr>
        <w:ind w:left="502"/>
        <w:jc w:val="both"/>
      </w:pPr>
      <w:r w:rsidRPr="00915F2B">
        <w:t xml:space="preserve">- запрашивать информацию с помощью вопросительных предложений с вопросительными словами: </w:t>
      </w:r>
      <w:r w:rsidRPr="00915F2B">
        <w:rPr>
          <w:lang w:val="de-DE"/>
        </w:rPr>
        <w:t>Wer</w:t>
      </w:r>
      <w:r w:rsidRPr="00915F2B">
        <w:t xml:space="preserve">? </w:t>
      </w:r>
      <w:r w:rsidRPr="00915F2B">
        <w:rPr>
          <w:lang w:val="de-DE"/>
        </w:rPr>
        <w:t>Was</w:t>
      </w:r>
      <w:r w:rsidRPr="00915F2B">
        <w:t xml:space="preserve">? </w:t>
      </w:r>
      <w:r w:rsidRPr="00915F2B">
        <w:rPr>
          <w:lang w:val="de-DE"/>
        </w:rPr>
        <w:t>Wie</w:t>
      </w:r>
      <w:r w:rsidRPr="00915F2B">
        <w:t xml:space="preserve">? </w:t>
      </w:r>
      <w:r w:rsidRPr="00915F2B">
        <w:rPr>
          <w:lang w:val="de-DE"/>
        </w:rPr>
        <w:t>Woher</w:t>
      </w:r>
      <w:r w:rsidRPr="00915F2B">
        <w:t xml:space="preserve">? Wann? </w:t>
      </w:r>
      <w:r w:rsidRPr="00915F2B">
        <w:rPr>
          <w:lang w:val="de-DE"/>
        </w:rPr>
        <w:t>Welcher</w:t>
      </w:r>
      <w:r w:rsidRPr="00915F2B">
        <w:t xml:space="preserve">? </w:t>
      </w:r>
      <w:r w:rsidRPr="00915F2B">
        <w:rPr>
          <w:lang w:val="de-DE"/>
        </w:rPr>
        <w:t>Welche</w:t>
      </w:r>
      <w:r w:rsidRPr="00915F2B">
        <w:t xml:space="preserve">? </w:t>
      </w:r>
      <w:r w:rsidRPr="00915F2B">
        <w:rPr>
          <w:lang w:val="de-DE"/>
        </w:rPr>
        <w:t>Wo</w:t>
      </w:r>
      <w:r w:rsidRPr="00915F2B">
        <w:t>?;</w:t>
      </w:r>
    </w:p>
    <w:p w:rsidR="00915F2B" w:rsidRPr="00915F2B" w:rsidRDefault="00915F2B" w:rsidP="00915F2B">
      <w:pPr>
        <w:ind w:left="502"/>
        <w:jc w:val="both"/>
      </w:pPr>
      <w:r w:rsidRPr="00915F2B">
        <w:t xml:space="preserve">- о чем-то просить (с помощью повелительных предложений); </w:t>
      </w:r>
    </w:p>
    <w:p w:rsidR="00915F2B" w:rsidRPr="00915F2B" w:rsidRDefault="00915F2B" w:rsidP="00915F2B">
      <w:pPr>
        <w:ind w:left="502"/>
        <w:jc w:val="both"/>
      </w:pPr>
      <w:r w:rsidRPr="00915F2B">
        <w:t xml:space="preserve">- выражать мнение, оценку, используя оценочную лексику, клише типа       Toll! </w:t>
      </w:r>
      <w:r w:rsidRPr="00915F2B">
        <w:rPr>
          <w:lang w:val="de-DE"/>
        </w:rPr>
        <w:t>Klasse</w:t>
      </w:r>
      <w:r w:rsidRPr="00915F2B">
        <w:t xml:space="preserve">! </w:t>
      </w:r>
      <w:proofErr w:type="spellStart"/>
      <w:r w:rsidRPr="00915F2B">
        <w:rPr>
          <w:lang w:val="de-DE"/>
        </w:rPr>
        <w:t>Dasklingtgut</w:t>
      </w:r>
      <w:proofErr w:type="spellEnd"/>
      <w:r w:rsidRPr="00915F2B">
        <w:t xml:space="preserve">! </w:t>
      </w:r>
      <w:proofErr w:type="spellStart"/>
      <w:r w:rsidRPr="00915F2B">
        <w:rPr>
          <w:lang w:val="de-DE"/>
        </w:rPr>
        <w:t>Ichdenke</w:t>
      </w:r>
      <w:proofErr w:type="spellEnd"/>
      <w:r w:rsidRPr="00915F2B">
        <w:t xml:space="preserve">… . </w:t>
      </w:r>
      <w:r w:rsidRPr="00915F2B">
        <w:rPr>
          <w:lang w:val="de-DE"/>
        </w:rPr>
        <w:t>Ichglaube</w:t>
      </w:r>
      <w:r w:rsidRPr="00915F2B">
        <w:t xml:space="preserve"> … . </w:t>
      </w:r>
      <w:proofErr w:type="spellStart"/>
      <w:r w:rsidRPr="00915F2B">
        <w:rPr>
          <w:lang w:val="de-DE"/>
        </w:rPr>
        <w:t>Ichfindedasinteressant</w:t>
      </w:r>
      <w:proofErr w:type="spellEnd"/>
      <w:r w:rsidRPr="00915F2B">
        <w:t xml:space="preserve">. </w:t>
      </w:r>
      <w:proofErr w:type="spellStart"/>
      <w:r w:rsidRPr="00915F2B">
        <w:rPr>
          <w:lang w:val="de-DE"/>
        </w:rPr>
        <w:t>Wiesch</w:t>
      </w:r>
      <w:proofErr w:type="spellEnd"/>
      <w:r w:rsidRPr="00915F2B">
        <w:t>ö</w:t>
      </w:r>
      <w:r w:rsidRPr="00915F2B">
        <w:rPr>
          <w:lang w:val="de-DE"/>
        </w:rPr>
        <w:t>n</w:t>
      </w:r>
      <w:r w:rsidRPr="00915F2B">
        <w:t>!;</w:t>
      </w:r>
    </w:p>
    <w:p w:rsidR="00915F2B" w:rsidRPr="00915F2B" w:rsidRDefault="00915F2B" w:rsidP="00915F2B">
      <w:pPr>
        <w:ind w:left="502"/>
        <w:jc w:val="both"/>
      </w:pPr>
      <w:r w:rsidRPr="00915F2B">
        <w:t>- соблюдать речевой этикет при непосредственном общении: знать,  как обратиться к сверстнику, взрослому, как поблагодарить, начать разговор, завершить его и т.п.;</w:t>
      </w:r>
    </w:p>
    <w:p w:rsidR="00915F2B" w:rsidRPr="00915F2B" w:rsidRDefault="00915F2B" w:rsidP="00915F2B">
      <w:pPr>
        <w:ind w:left="502"/>
        <w:jc w:val="both"/>
      </w:pPr>
      <w:r w:rsidRPr="00915F2B">
        <w:t>б) вести ритуализированные диалоги в таких типичных ситуациях общения, как «Знакомство», «Встреча», «Разговор по телефону» (о том, кто что делает, приглашение на прогулку),  «Обмен впечатлениями» (о каникулах, о посещении парка, о погоде, о празднике и др.);</w:t>
      </w:r>
    </w:p>
    <w:p w:rsidR="00915F2B" w:rsidRPr="00915F2B" w:rsidRDefault="00915F2B" w:rsidP="00915F2B">
      <w:pPr>
        <w:ind w:left="142"/>
        <w:jc w:val="both"/>
        <w:rPr>
          <w:i/>
        </w:rPr>
      </w:pPr>
      <w:r w:rsidRPr="00915F2B">
        <w:rPr>
          <w:i/>
        </w:rPr>
        <w:t xml:space="preserve">      Объём диалогического высказывания – 3-4 реплики с каждой стороны.</w:t>
      </w:r>
    </w:p>
    <w:p w:rsidR="00915F2B" w:rsidRPr="00915F2B" w:rsidRDefault="00915F2B" w:rsidP="00915F2B">
      <w:pPr>
        <w:ind w:left="502"/>
        <w:jc w:val="both"/>
      </w:pPr>
      <w:r w:rsidRPr="00915F2B">
        <w:t xml:space="preserve">в) уметь делать краткие связные сообщения: описывать/ характеризовать, говорить комплименты, рассказывать о себе, своей семье, о погоде в разное время года, о каникулах, о животных, а также выражать своё мнение  (по опорам).    </w:t>
      </w:r>
    </w:p>
    <w:p w:rsidR="00915F2B" w:rsidRPr="00915F2B" w:rsidRDefault="00915F2B" w:rsidP="00915F2B">
      <w:pPr>
        <w:ind w:left="142"/>
        <w:jc w:val="both"/>
        <w:rPr>
          <w:i/>
        </w:rPr>
      </w:pPr>
      <w:r w:rsidRPr="00915F2B">
        <w:rPr>
          <w:i/>
        </w:rPr>
        <w:t xml:space="preserve">     Объём монологического высказывания – 6-7 фраз.</w:t>
      </w:r>
    </w:p>
    <w:p w:rsidR="00915F2B" w:rsidRPr="00915F2B" w:rsidRDefault="00915F2B" w:rsidP="00915F2B">
      <w:pPr>
        <w:jc w:val="both"/>
      </w:pPr>
      <w:r w:rsidRPr="00915F2B">
        <w:t xml:space="preserve">2. Уметь решать следующие коммуникативные задачи в русле  </w:t>
      </w:r>
      <w:r w:rsidRPr="00915F2B">
        <w:rPr>
          <w:u w:val="single"/>
        </w:rPr>
        <w:t>чтения с полным пониманием читаемого</w:t>
      </w:r>
      <w:r w:rsidRPr="00915F2B">
        <w:t xml:space="preserve">: </w:t>
      </w:r>
    </w:p>
    <w:p w:rsidR="00915F2B" w:rsidRPr="00915F2B" w:rsidRDefault="00915F2B" w:rsidP="00915F2B">
      <w:pPr>
        <w:jc w:val="both"/>
      </w:pPr>
      <w:r w:rsidRPr="00915F2B">
        <w:t xml:space="preserve">    а) зрительно воспринимать текст, узнавая знакомые слова, грамматические  явления, и полностью понимать его;</w:t>
      </w:r>
    </w:p>
    <w:p w:rsidR="00915F2B" w:rsidRPr="00915F2B" w:rsidRDefault="00915F2B" w:rsidP="00915F2B">
      <w:pPr>
        <w:jc w:val="both"/>
      </w:pPr>
      <w:r w:rsidRPr="00915F2B">
        <w:t xml:space="preserve">    б) догадываться при этом о значении  отдельных незнакомых слов по сходству с русским языком, по контексту;</w:t>
      </w:r>
    </w:p>
    <w:p w:rsidR="00915F2B" w:rsidRPr="00915F2B" w:rsidRDefault="00915F2B" w:rsidP="00915F2B">
      <w:pPr>
        <w:jc w:val="both"/>
      </w:pPr>
      <w:r w:rsidRPr="00915F2B">
        <w:t xml:space="preserve">    в) определять значение незнакомого слова по данному в учебнике переводу, а также с помощью немецко-русского словаря (в учебнике);</w:t>
      </w:r>
    </w:p>
    <w:p w:rsidR="00915F2B" w:rsidRPr="00915F2B" w:rsidRDefault="00915F2B" w:rsidP="00915F2B">
      <w:pPr>
        <w:jc w:val="both"/>
      </w:pPr>
      <w:r w:rsidRPr="00915F2B">
        <w:t xml:space="preserve">    г) находить в тексте требуемую информацию;</w:t>
      </w:r>
    </w:p>
    <w:p w:rsidR="00915F2B" w:rsidRPr="00915F2B" w:rsidRDefault="00915F2B" w:rsidP="00915F2B">
      <w:pPr>
        <w:jc w:val="both"/>
      </w:pPr>
      <w:r w:rsidRPr="00915F2B">
        <w:t xml:space="preserve">    д) кратко, по опорам выражать оценку </w:t>
      </w:r>
      <w:proofErr w:type="gramStart"/>
      <w:r w:rsidRPr="00915F2B">
        <w:t>прочитанного</w:t>
      </w:r>
      <w:proofErr w:type="gramEnd"/>
      <w:r w:rsidRPr="00915F2B">
        <w:t>.</w:t>
      </w:r>
    </w:p>
    <w:p w:rsidR="00915F2B" w:rsidRPr="00915F2B" w:rsidRDefault="00915F2B" w:rsidP="00915F2B">
      <w:pPr>
        <w:ind w:left="142"/>
        <w:jc w:val="both"/>
        <w:rPr>
          <w:i/>
        </w:rPr>
      </w:pPr>
      <w:r w:rsidRPr="00915F2B">
        <w:rPr>
          <w:i/>
        </w:rPr>
        <w:t xml:space="preserve">     Объём текстов – примерно 100 слов (без учёта артиклей).</w:t>
      </w:r>
    </w:p>
    <w:p w:rsidR="00915F2B" w:rsidRPr="00915F2B" w:rsidRDefault="00915F2B" w:rsidP="00915F2B">
      <w:pPr>
        <w:jc w:val="both"/>
        <w:rPr>
          <w:u w:val="single"/>
        </w:rPr>
      </w:pPr>
      <w:r w:rsidRPr="00915F2B">
        <w:t xml:space="preserve">3. Уметь решать следующие коммуникативные задачи в области </w:t>
      </w:r>
      <w:r w:rsidRPr="00915F2B">
        <w:rPr>
          <w:u w:val="single"/>
        </w:rPr>
        <w:t>аудирования:</w:t>
      </w:r>
    </w:p>
    <w:p w:rsidR="00915F2B" w:rsidRPr="00915F2B" w:rsidRDefault="00915F2B" w:rsidP="00915F2B">
      <w:pPr>
        <w:jc w:val="both"/>
      </w:pPr>
      <w:r w:rsidRPr="00915F2B">
        <w:t xml:space="preserve">   а) понимать в целом речь учителя по ведению урока, опознавая на слух знакомые языковые средства и догадываясь по его действиям, мимике, жестам о значении </w:t>
      </w:r>
      <w:proofErr w:type="gramStart"/>
      <w:r w:rsidRPr="00915F2B">
        <w:t>незнакомых</w:t>
      </w:r>
      <w:proofErr w:type="gramEnd"/>
      <w:r w:rsidRPr="00915F2B">
        <w:t>;</w:t>
      </w:r>
    </w:p>
    <w:p w:rsidR="00915F2B" w:rsidRPr="00915F2B" w:rsidRDefault="00915F2B" w:rsidP="00915F2B">
      <w:pPr>
        <w:jc w:val="both"/>
      </w:pPr>
      <w:r w:rsidRPr="00915F2B">
        <w:t xml:space="preserve">   б) распознавать и полностью понимать речь одноклассника в ходе диалогического общения с ним; </w:t>
      </w:r>
    </w:p>
    <w:p w:rsidR="00915F2B" w:rsidRPr="00915F2B" w:rsidRDefault="00915F2B" w:rsidP="00915F2B">
      <w:pPr>
        <w:jc w:val="both"/>
      </w:pPr>
      <w:r w:rsidRPr="00915F2B">
        <w:t xml:space="preserve">   в) распознавать на слух и полностью понимать  монологическое высказывание </w:t>
      </w:r>
      <w:proofErr w:type="gramStart"/>
      <w:r w:rsidRPr="00915F2B">
        <w:t>соученика</w:t>
      </w:r>
      <w:proofErr w:type="gramEnd"/>
      <w:r w:rsidRPr="00915F2B">
        <w:t xml:space="preserve"> построенное на знакомом материале;</w:t>
      </w:r>
    </w:p>
    <w:p w:rsidR="00915F2B" w:rsidRPr="00915F2B" w:rsidRDefault="00915F2B" w:rsidP="00915F2B">
      <w:pPr>
        <w:jc w:val="both"/>
      </w:pPr>
      <w:r w:rsidRPr="00915F2B">
        <w:lastRenderedPageBreak/>
        <w:t xml:space="preserve">   г) понимать в целом основное содержание сообщения учителя, диктора, включающего некоторые незнакомые явления, благодаря владению основными  приёмами смыслового распознавания текста и при восприятии на слух: узнавать знакомые слова, догадываясь о значении отдельных незнакомых слов по сходству с русским словом, по контексту.</w:t>
      </w:r>
    </w:p>
    <w:p w:rsidR="00915F2B" w:rsidRPr="00915F2B" w:rsidRDefault="00915F2B" w:rsidP="00915F2B">
      <w:pPr>
        <w:ind w:left="142"/>
        <w:jc w:val="both"/>
        <w:rPr>
          <w:i/>
        </w:rPr>
      </w:pPr>
      <w:r w:rsidRPr="00915F2B">
        <w:rPr>
          <w:i/>
        </w:rPr>
        <w:t xml:space="preserve">     Время звучания текста для аудирования – до 1,5  минуты.</w:t>
      </w:r>
    </w:p>
    <w:p w:rsidR="00915F2B" w:rsidRPr="00915F2B" w:rsidRDefault="00915F2B" w:rsidP="00915F2B">
      <w:pPr>
        <w:jc w:val="both"/>
      </w:pPr>
      <w:r w:rsidRPr="00915F2B">
        <w:t xml:space="preserve">4. Совершенствовать </w:t>
      </w:r>
      <w:r w:rsidRPr="00915F2B">
        <w:rPr>
          <w:u w:val="single"/>
        </w:rPr>
        <w:t>технику письма и письменных речевых умений</w:t>
      </w:r>
      <w:r w:rsidRPr="00915F2B">
        <w:t>:</w:t>
      </w:r>
    </w:p>
    <w:p w:rsidR="00915F2B" w:rsidRPr="00915F2B" w:rsidRDefault="00915F2B" w:rsidP="00915F2B">
      <w:pPr>
        <w:jc w:val="both"/>
      </w:pPr>
      <w:r w:rsidRPr="00915F2B">
        <w:t>- уметь кратко излагать сведения о себе, о других, о погоде, описать картинку;</w:t>
      </w:r>
    </w:p>
    <w:p w:rsidR="00915F2B" w:rsidRPr="00915F2B" w:rsidRDefault="00915F2B" w:rsidP="00915F2B">
      <w:pPr>
        <w:jc w:val="both"/>
      </w:pPr>
      <w:r w:rsidRPr="00915F2B">
        <w:t>- уметь написать поздравительную открытку, приглашение  (по образцу).</w:t>
      </w:r>
    </w:p>
    <w:p w:rsidR="00915F2B" w:rsidRPr="00915F2B" w:rsidRDefault="00915F2B" w:rsidP="00915F2B">
      <w:pPr>
        <w:jc w:val="both"/>
      </w:pPr>
      <w:r w:rsidRPr="00915F2B">
        <w:rPr>
          <w:lang w:val="de-DE"/>
        </w:rPr>
        <w:t>III</w:t>
      </w:r>
      <w:r w:rsidRPr="00915F2B">
        <w:t>.</w:t>
      </w:r>
    </w:p>
    <w:p w:rsidR="00915F2B" w:rsidRPr="00915F2B" w:rsidRDefault="00915F2B" w:rsidP="00915F2B">
      <w:pPr>
        <w:jc w:val="both"/>
      </w:pPr>
      <w:r w:rsidRPr="00915F2B">
        <w:t xml:space="preserve">1. Знать ряд </w:t>
      </w:r>
      <w:r w:rsidRPr="00915F2B">
        <w:rPr>
          <w:u w:val="single"/>
        </w:rPr>
        <w:t xml:space="preserve">страноведческих реалий, </w:t>
      </w:r>
      <w:r w:rsidRPr="00915F2B">
        <w:t>например названия некоторых наиболее популярных праздников, форм поздравления с этими праздниками (</w:t>
      </w:r>
      <w:r w:rsidRPr="00915F2B">
        <w:rPr>
          <w:lang w:val="de-DE"/>
        </w:rPr>
        <w:t>Weihnachten</w:t>
      </w:r>
      <w:r w:rsidRPr="00915F2B">
        <w:t xml:space="preserve">, </w:t>
      </w:r>
      <w:r w:rsidRPr="00915F2B">
        <w:rPr>
          <w:lang w:val="de-DE"/>
        </w:rPr>
        <w:t>Neujahr</w:t>
      </w:r>
      <w:r w:rsidRPr="00915F2B">
        <w:t xml:space="preserve">, </w:t>
      </w:r>
      <w:r w:rsidRPr="00915F2B">
        <w:rPr>
          <w:lang w:val="de-DE"/>
        </w:rPr>
        <w:t>Fasching</w:t>
      </w:r>
      <w:r w:rsidRPr="00915F2B">
        <w:t xml:space="preserve">, </w:t>
      </w:r>
      <w:r w:rsidRPr="00915F2B">
        <w:rPr>
          <w:lang w:val="de-DE"/>
        </w:rPr>
        <w:t>Muttertag</w:t>
      </w:r>
      <w:r w:rsidRPr="00915F2B">
        <w:t xml:space="preserve">, </w:t>
      </w:r>
      <w:r w:rsidRPr="00915F2B">
        <w:rPr>
          <w:lang w:val="de-DE"/>
        </w:rPr>
        <w:t>Ostern</w:t>
      </w:r>
      <w:r w:rsidRPr="00915F2B">
        <w:t xml:space="preserve">). </w:t>
      </w:r>
    </w:p>
    <w:p w:rsidR="00915F2B" w:rsidRPr="00915F2B" w:rsidRDefault="00915F2B" w:rsidP="00915F2B">
      <w:pPr>
        <w:jc w:val="both"/>
      </w:pPr>
      <w:r w:rsidRPr="00915F2B">
        <w:t>2. Несколько расширить представления о  персонажах немецких сказок.</w:t>
      </w:r>
    </w:p>
    <w:p w:rsidR="00915F2B" w:rsidRPr="00915F2B" w:rsidRDefault="00915F2B" w:rsidP="00915F2B">
      <w:pPr>
        <w:jc w:val="both"/>
      </w:pPr>
      <w:r w:rsidRPr="00915F2B">
        <w:t>3. Уметь воспроизводить произведения немецкого фольклора: стишки, считалки, песни.</w:t>
      </w:r>
    </w:p>
    <w:p w:rsidR="00915F2B" w:rsidRPr="00915F2B" w:rsidRDefault="00915F2B" w:rsidP="00915F2B">
      <w:pPr>
        <w:jc w:val="both"/>
      </w:pPr>
      <w:r w:rsidRPr="00915F2B">
        <w:rPr>
          <w:lang w:val="de-DE"/>
        </w:rPr>
        <w:t>IV</w:t>
      </w:r>
      <w:r w:rsidRPr="00915F2B">
        <w:t>.</w:t>
      </w:r>
    </w:p>
    <w:p w:rsidR="00915F2B" w:rsidRPr="00915F2B" w:rsidRDefault="00915F2B" w:rsidP="00915F2B">
      <w:pPr>
        <w:jc w:val="both"/>
      </w:pPr>
      <w:r w:rsidRPr="00915F2B">
        <w:t xml:space="preserve">1. Совершенствовать уже </w:t>
      </w:r>
      <w:r w:rsidRPr="00915F2B">
        <w:rPr>
          <w:u w:val="single"/>
        </w:rPr>
        <w:t>известные общеучебные умения</w:t>
      </w:r>
      <w:r w:rsidRPr="00915F2B">
        <w:t xml:space="preserve">: списывание, выписывание, элементарную работу с текстом – и развивать </w:t>
      </w:r>
      <w:r w:rsidRPr="00915F2B">
        <w:rPr>
          <w:u w:val="single"/>
        </w:rPr>
        <w:t>новые</w:t>
      </w:r>
      <w:r w:rsidRPr="00915F2B">
        <w:t xml:space="preserve">: догадку о содержании текста по заголовку, установление логических связей в тексте. </w:t>
      </w:r>
    </w:p>
    <w:p w:rsidR="00915F2B" w:rsidRPr="00915F2B" w:rsidRDefault="00915F2B" w:rsidP="00915F2B">
      <w:pPr>
        <w:jc w:val="both"/>
      </w:pPr>
      <w:r w:rsidRPr="00915F2B">
        <w:t>2. Овладеть новыми специальными учебными умениями: умением использовать языковую догадку на основе сходства немецких и русских слов по знакомому корню, установить ассоциативные связи между словами, использовать немецко-русский словарь учебника для  семантизации незнакомых слов.</w:t>
      </w:r>
    </w:p>
    <w:p w:rsidR="00915F2B" w:rsidRPr="00915F2B" w:rsidRDefault="00915F2B" w:rsidP="00915F2B">
      <w:pPr>
        <w:jc w:val="both"/>
        <w:rPr>
          <w:b/>
        </w:rPr>
      </w:pPr>
      <w:r w:rsidRPr="00915F2B">
        <w:rPr>
          <w:b/>
        </w:rPr>
        <w:t xml:space="preserve">    </w:t>
      </w:r>
      <w:r>
        <w:rPr>
          <w:b/>
        </w:rPr>
        <w:t xml:space="preserve">                              </w:t>
      </w:r>
      <w:r w:rsidRPr="00915F2B">
        <w:rPr>
          <w:b/>
        </w:rPr>
        <w:t xml:space="preserve">                                     </w:t>
      </w:r>
    </w:p>
    <w:p w:rsidR="00915F2B" w:rsidRPr="00915F2B" w:rsidRDefault="00915F2B" w:rsidP="00915F2B">
      <w:pPr>
        <w:jc w:val="both"/>
        <w:rPr>
          <w:b/>
        </w:rPr>
      </w:pPr>
      <w:r w:rsidRPr="00915F2B">
        <w:rPr>
          <w:b/>
        </w:rPr>
        <w:t xml:space="preserve"> Содержание тем учебного курса</w:t>
      </w:r>
    </w:p>
    <w:p w:rsidR="00915F2B" w:rsidRPr="00915F2B" w:rsidRDefault="00915F2B" w:rsidP="00915F2B">
      <w:pPr>
        <w:jc w:val="both"/>
        <w:rPr>
          <w:b/>
        </w:rPr>
      </w:pPr>
    </w:p>
    <w:p w:rsidR="00915F2B" w:rsidRPr="00915F2B" w:rsidRDefault="00915F2B" w:rsidP="00915F2B">
      <w:pPr>
        <w:rPr>
          <w:b/>
          <w:u w:val="single"/>
        </w:rPr>
      </w:pPr>
      <w:r w:rsidRPr="00915F2B">
        <w:rPr>
          <w:b/>
          <w:u w:val="single"/>
        </w:rPr>
        <w:t>Привет, 3 класс! Встреча с друзьями. (11часов)</w:t>
      </w:r>
    </w:p>
    <w:p w:rsidR="00915F2B" w:rsidRPr="00915F2B" w:rsidRDefault="00915F2B" w:rsidP="00915F2B">
      <w:pPr>
        <w:rPr>
          <w:b/>
        </w:rPr>
      </w:pPr>
      <w:r w:rsidRPr="00915F2B">
        <w:t xml:space="preserve"> </w:t>
      </w:r>
      <w:r w:rsidRPr="00915F2B">
        <w:rPr>
          <w:b/>
        </w:rPr>
        <w:t>Я и мои друзь</w:t>
      </w:r>
      <w:proofErr w:type="gramStart"/>
      <w:r w:rsidRPr="00915F2B">
        <w:rPr>
          <w:b/>
        </w:rPr>
        <w:t>я</w:t>
      </w:r>
      <w:r w:rsidRPr="00915F2B">
        <w:t>(</w:t>
      </w:r>
      <w:proofErr w:type="gramEnd"/>
      <w:r w:rsidRPr="00915F2B">
        <w:t xml:space="preserve">имя, возраст, характер, увлечения). </w:t>
      </w:r>
      <w:r w:rsidRPr="00915F2B">
        <w:rPr>
          <w:b/>
        </w:rPr>
        <w:t>Я и моя семья</w:t>
      </w:r>
      <w:r w:rsidRPr="00915F2B">
        <w:t>(члены семьи, их имена,внешность, возраст, черты характера, профессия).</w:t>
      </w:r>
      <w:r w:rsidRPr="00915F2B">
        <w:rPr>
          <w:b/>
        </w:rPr>
        <w:t>Жизнь в городе и селе</w:t>
      </w:r>
      <w:proofErr w:type="gramStart"/>
      <w:r w:rsidRPr="00915F2B">
        <w:rPr>
          <w:b/>
        </w:rPr>
        <w:t>.П</w:t>
      </w:r>
      <w:proofErr w:type="gramEnd"/>
      <w:r w:rsidRPr="00915F2B">
        <w:rPr>
          <w:b/>
        </w:rPr>
        <w:t>рирода.</w:t>
      </w:r>
    </w:p>
    <w:p w:rsidR="00915F2B" w:rsidRPr="00915F2B" w:rsidRDefault="00915F2B" w:rsidP="00915F2B">
      <w:pPr>
        <w:rPr>
          <w:b/>
        </w:rPr>
      </w:pPr>
    </w:p>
    <w:p w:rsidR="00915F2B" w:rsidRPr="00915F2B" w:rsidRDefault="00915F2B" w:rsidP="00915F2B">
      <w:pPr>
        <w:rPr>
          <w:b/>
          <w:u w:val="single"/>
        </w:rPr>
      </w:pPr>
      <w:r w:rsidRPr="00915F2B">
        <w:rPr>
          <w:b/>
          <w:u w:val="single"/>
        </w:rPr>
        <w:t>Сабина охотно ходит в школу. А вы? (9 часов)</w:t>
      </w:r>
    </w:p>
    <w:p w:rsidR="00915F2B" w:rsidRPr="00915F2B" w:rsidRDefault="00915F2B" w:rsidP="00915F2B">
      <w:r w:rsidRPr="00915F2B">
        <w:rPr>
          <w:b/>
        </w:rPr>
        <w:t>Моя школ</w:t>
      </w:r>
      <w:proofErr w:type="gramStart"/>
      <w:r w:rsidRPr="00915F2B">
        <w:rPr>
          <w:b/>
        </w:rPr>
        <w:t>а</w:t>
      </w:r>
      <w:r w:rsidRPr="00915F2B">
        <w:t>(</w:t>
      </w:r>
      <w:proofErr w:type="gramEnd"/>
      <w:r w:rsidRPr="00915F2B">
        <w:t>классная комната, учебные предметы, школьные принадлежности).</w:t>
      </w:r>
    </w:p>
    <w:p w:rsidR="00915F2B" w:rsidRPr="00915F2B" w:rsidRDefault="00915F2B" w:rsidP="00915F2B"/>
    <w:p w:rsidR="00915F2B" w:rsidRPr="00915F2B" w:rsidRDefault="00915F2B" w:rsidP="00915F2B">
      <w:pPr>
        <w:rPr>
          <w:b/>
          <w:u w:val="single"/>
        </w:rPr>
      </w:pPr>
      <w:r w:rsidRPr="00915F2B">
        <w:rPr>
          <w:b/>
          <w:u w:val="single"/>
        </w:rPr>
        <w:t>Осень. Какая сейчас погода? (9 часов)</w:t>
      </w:r>
    </w:p>
    <w:p w:rsidR="00915F2B" w:rsidRPr="00915F2B" w:rsidRDefault="00915F2B" w:rsidP="00915F2B">
      <w:pPr>
        <w:rPr>
          <w:b/>
          <w:u w:val="single"/>
        </w:rPr>
      </w:pPr>
    </w:p>
    <w:p w:rsidR="00915F2B" w:rsidRPr="00915F2B" w:rsidRDefault="00915F2B" w:rsidP="00915F2B">
      <w:proofErr w:type="gramStart"/>
      <w:r w:rsidRPr="00915F2B">
        <w:rPr>
          <w:b/>
        </w:rPr>
        <w:t>Жизнь в городе и селе</w:t>
      </w:r>
      <w:r w:rsidRPr="00915F2B">
        <w:t xml:space="preserve"> (Природа.</w:t>
      </w:r>
      <w:proofErr w:type="gramEnd"/>
      <w:r w:rsidRPr="00915F2B">
        <w:t xml:space="preserve"> Любимое время года. Осень. </w:t>
      </w:r>
      <w:proofErr w:type="gramStart"/>
      <w:r w:rsidRPr="00915F2B">
        <w:t>Погода).</w:t>
      </w:r>
      <w:proofErr w:type="gramEnd"/>
      <w:r w:rsidRPr="00915F2B">
        <w:t xml:space="preserve"> </w:t>
      </w:r>
      <w:r w:rsidRPr="00915F2B">
        <w:rPr>
          <w:b/>
        </w:rPr>
        <w:t>Страна изучаемого языка и родная стран</w:t>
      </w:r>
      <w:proofErr w:type="gramStart"/>
      <w:r w:rsidRPr="00915F2B">
        <w:rPr>
          <w:b/>
        </w:rPr>
        <w:t>а</w:t>
      </w:r>
      <w:r w:rsidRPr="00915F2B">
        <w:t>(</w:t>
      </w:r>
      <w:proofErr w:type="gramEnd"/>
      <w:r w:rsidRPr="00915F2B">
        <w:t xml:space="preserve">литературные персонажи популярных детских книг). </w:t>
      </w:r>
      <w:r w:rsidRPr="00915F2B">
        <w:rPr>
          <w:b/>
        </w:rPr>
        <w:t>Небольшие произведения детского фольклора на немецком язык</w:t>
      </w:r>
      <w:proofErr w:type="gramStart"/>
      <w:r w:rsidRPr="00915F2B">
        <w:rPr>
          <w:b/>
        </w:rPr>
        <w:t>е</w:t>
      </w:r>
      <w:r w:rsidRPr="00915F2B">
        <w:t>(</w:t>
      </w:r>
      <w:proofErr w:type="gramEnd"/>
      <w:r w:rsidRPr="00915F2B">
        <w:t xml:space="preserve">рифмовки, стихи, песни, сказки). </w:t>
      </w:r>
      <w:r w:rsidRPr="00915F2B">
        <w:rPr>
          <w:b/>
        </w:rPr>
        <w:t>Некоторые формы немецкого речевого и неречевого этикета в ряде ситуаций общени</w:t>
      </w:r>
      <w:proofErr w:type="gramStart"/>
      <w:r w:rsidRPr="00915F2B">
        <w:rPr>
          <w:b/>
        </w:rPr>
        <w:t>я</w:t>
      </w:r>
      <w:r w:rsidRPr="00915F2B">
        <w:t>(</w:t>
      </w:r>
      <w:proofErr w:type="gramEnd"/>
      <w:r w:rsidRPr="00915F2B">
        <w:t>во время совместной игры, в магазине, на рынке).</w:t>
      </w:r>
    </w:p>
    <w:p w:rsidR="00915F2B" w:rsidRPr="00915F2B" w:rsidRDefault="00915F2B" w:rsidP="00915F2B">
      <w:pPr>
        <w:rPr>
          <w:b/>
          <w:u w:val="single"/>
        </w:rPr>
      </w:pPr>
      <w:r w:rsidRPr="00915F2B">
        <w:rPr>
          <w:b/>
          <w:u w:val="single"/>
        </w:rPr>
        <w:lastRenderedPageBreak/>
        <w:t>А что приносит нам зима? (9 часов)</w:t>
      </w:r>
    </w:p>
    <w:p w:rsidR="00915F2B" w:rsidRPr="00915F2B" w:rsidRDefault="00915F2B" w:rsidP="00915F2B">
      <w:pPr>
        <w:rPr>
          <w:b/>
          <w:u w:val="single"/>
        </w:rPr>
      </w:pPr>
    </w:p>
    <w:p w:rsidR="00915F2B" w:rsidRPr="00915F2B" w:rsidRDefault="00915F2B" w:rsidP="00915F2B">
      <w:proofErr w:type="gramStart"/>
      <w:r w:rsidRPr="00915F2B">
        <w:rPr>
          <w:b/>
        </w:rPr>
        <w:t>Жизнь в городе и селе</w:t>
      </w:r>
      <w:r w:rsidRPr="00915F2B">
        <w:t xml:space="preserve"> (Природа.</w:t>
      </w:r>
      <w:proofErr w:type="gramEnd"/>
      <w:r w:rsidRPr="00915F2B">
        <w:t xml:space="preserve"> Любимое время года. </w:t>
      </w:r>
      <w:proofErr w:type="gramStart"/>
      <w:r w:rsidRPr="00915F2B">
        <w:t>Зима).</w:t>
      </w:r>
      <w:proofErr w:type="gramEnd"/>
      <w:r w:rsidRPr="00915F2B">
        <w:t xml:space="preserve"> </w:t>
      </w:r>
      <w:r w:rsidRPr="00915F2B">
        <w:rPr>
          <w:b/>
        </w:rPr>
        <w:t>Страна изучаемого языка и родная стран</w:t>
      </w:r>
      <w:proofErr w:type="gramStart"/>
      <w:r w:rsidRPr="00915F2B">
        <w:rPr>
          <w:b/>
        </w:rPr>
        <w:t>а</w:t>
      </w:r>
      <w:r w:rsidRPr="00915F2B">
        <w:t>(</w:t>
      </w:r>
      <w:proofErr w:type="gramEnd"/>
      <w:r w:rsidRPr="00915F2B">
        <w:t xml:space="preserve">ознакомление с новой стра-новедческой информацией: </w:t>
      </w:r>
      <w:proofErr w:type="gramStart"/>
      <w:r w:rsidRPr="00915F2B">
        <w:t>Рождество в Германии и традиции празднования).</w:t>
      </w:r>
      <w:proofErr w:type="gramEnd"/>
    </w:p>
    <w:p w:rsidR="00915F2B" w:rsidRPr="00915F2B" w:rsidRDefault="00915F2B" w:rsidP="00915F2B"/>
    <w:p w:rsidR="00915F2B" w:rsidRPr="00915F2B" w:rsidRDefault="00915F2B" w:rsidP="00915F2B">
      <w:pPr>
        <w:rPr>
          <w:b/>
          <w:u w:val="single"/>
        </w:rPr>
      </w:pPr>
      <w:r w:rsidRPr="00915F2B">
        <w:rPr>
          <w:b/>
          <w:u w:val="single"/>
        </w:rPr>
        <w:t>У нас в школе много дел. (9 часов)</w:t>
      </w:r>
    </w:p>
    <w:p w:rsidR="00915F2B" w:rsidRPr="00915F2B" w:rsidRDefault="00915F2B" w:rsidP="00915F2B">
      <w:pPr>
        <w:rPr>
          <w:b/>
          <w:u w:val="single"/>
        </w:rPr>
      </w:pPr>
    </w:p>
    <w:p w:rsidR="00915F2B" w:rsidRPr="00915F2B" w:rsidRDefault="00915F2B" w:rsidP="00915F2B">
      <w:pPr>
        <w:rPr>
          <w:b/>
        </w:rPr>
      </w:pPr>
      <w:r w:rsidRPr="00915F2B">
        <w:rPr>
          <w:b/>
        </w:rPr>
        <w:t>Моя школ</w:t>
      </w:r>
      <w:proofErr w:type="gramStart"/>
      <w:r w:rsidRPr="00915F2B">
        <w:rPr>
          <w:b/>
        </w:rPr>
        <w:t>а</w:t>
      </w:r>
      <w:r w:rsidRPr="00915F2B">
        <w:t>(</w:t>
      </w:r>
      <w:proofErr w:type="gramEnd"/>
      <w:r w:rsidRPr="00915F2B">
        <w:t xml:space="preserve">классная комната, учебные предметы, школьные принадлежности). </w:t>
      </w:r>
      <w:r w:rsidRPr="00915F2B">
        <w:rPr>
          <w:b/>
        </w:rPr>
        <w:t>Одежда.</w:t>
      </w:r>
      <w:r w:rsidRPr="00915F2B">
        <w:t xml:space="preserve"> </w:t>
      </w:r>
      <w:r w:rsidRPr="00915F2B">
        <w:rPr>
          <w:b/>
        </w:rPr>
        <w:t>Страна изучаемого языка и родная стран</w:t>
      </w:r>
      <w:proofErr w:type="gramStart"/>
      <w:r w:rsidRPr="00915F2B">
        <w:rPr>
          <w:b/>
        </w:rPr>
        <w:t>а</w:t>
      </w:r>
      <w:r w:rsidRPr="00915F2B">
        <w:t>(</w:t>
      </w:r>
      <w:proofErr w:type="gramEnd"/>
      <w:r w:rsidRPr="00915F2B">
        <w:t xml:space="preserve">новая страноведческая информация: праздник карнавала в школе). </w:t>
      </w:r>
      <w:r w:rsidRPr="00915F2B">
        <w:rPr>
          <w:b/>
        </w:rPr>
        <w:t>Небольшие произведения детского фольклора на    немецком    язык</w:t>
      </w:r>
      <w:proofErr w:type="gramStart"/>
      <w:r w:rsidRPr="00915F2B">
        <w:rPr>
          <w:b/>
        </w:rPr>
        <w:t>е</w:t>
      </w:r>
      <w:r w:rsidRPr="00915F2B">
        <w:t>(</w:t>
      </w:r>
      <w:proofErr w:type="gramEnd"/>
      <w:r w:rsidRPr="00915F2B">
        <w:t xml:space="preserve">рифмовки, стихи, песни, сказки). </w:t>
      </w:r>
      <w:r w:rsidRPr="00915F2B">
        <w:rPr>
          <w:b/>
        </w:rPr>
        <w:t>Некоторые формы речевого и неречевого этикета в ряде ситуаций общения.</w:t>
      </w:r>
    </w:p>
    <w:p w:rsidR="00915F2B" w:rsidRPr="00915F2B" w:rsidRDefault="00915F2B" w:rsidP="00915F2B">
      <w:pPr>
        <w:rPr>
          <w:b/>
        </w:rPr>
      </w:pPr>
    </w:p>
    <w:p w:rsidR="00915F2B" w:rsidRPr="00915F2B" w:rsidRDefault="00915F2B" w:rsidP="00915F2B">
      <w:pPr>
        <w:rPr>
          <w:b/>
          <w:u w:val="single"/>
        </w:rPr>
      </w:pPr>
      <w:r w:rsidRPr="00915F2B">
        <w:rPr>
          <w:b/>
          <w:u w:val="single"/>
        </w:rPr>
        <w:t>Весна наступила. А с ней замечательные праздники, не так ли? (9 часов)</w:t>
      </w:r>
    </w:p>
    <w:p w:rsidR="00915F2B" w:rsidRPr="00915F2B" w:rsidRDefault="00915F2B" w:rsidP="00915F2B">
      <w:pPr>
        <w:rPr>
          <w:u w:val="single"/>
        </w:rPr>
      </w:pPr>
    </w:p>
    <w:p w:rsidR="00915F2B" w:rsidRPr="00915F2B" w:rsidRDefault="00915F2B" w:rsidP="00915F2B">
      <w:pPr>
        <w:jc w:val="both"/>
      </w:pPr>
      <w:r w:rsidRPr="00915F2B">
        <w:rPr>
          <w:b/>
        </w:rPr>
        <w:t>Времена год</w:t>
      </w:r>
      <w:proofErr w:type="gramStart"/>
      <w:r w:rsidRPr="00915F2B">
        <w:rPr>
          <w:b/>
        </w:rPr>
        <w:t>а</w:t>
      </w:r>
      <w:r w:rsidRPr="00915F2B">
        <w:t>(</w:t>
      </w:r>
      <w:proofErr w:type="gramEnd"/>
      <w:r w:rsidRPr="00915F2B">
        <w:t xml:space="preserve">Погода весной. Праздник Пасхи в Германии и России. Празднование 8 Марта в России. </w:t>
      </w:r>
      <w:proofErr w:type="gramStart"/>
      <w:r w:rsidRPr="00915F2B">
        <w:t>Весенние каникулы в Германии и России).</w:t>
      </w:r>
      <w:proofErr w:type="gramEnd"/>
    </w:p>
    <w:p w:rsidR="00915F2B" w:rsidRPr="00915F2B" w:rsidRDefault="00915F2B" w:rsidP="00915F2B">
      <w:pPr>
        <w:jc w:val="both"/>
        <w:rPr>
          <w:u w:val="single"/>
        </w:rPr>
      </w:pPr>
    </w:p>
    <w:p w:rsidR="00915F2B" w:rsidRPr="00915F2B" w:rsidRDefault="00915F2B" w:rsidP="00915F2B">
      <w:pPr>
        <w:rPr>
          <w:b/>
          <w:u w:val="single"/>
        </w:rPr>
      </w:pPr>
      <w:r w:rsidRPr="00915F2B">
        <w:rPr>
          <w:b/>
          <w:u w:val="single"/>
        </w:rPr>
        <w:t>День рождения! Разве это не прекрасный день? (9 часов)</w:t>
      </w:r>
    </w:p>
    <w:p w:rsidR="00915F2B" w:rsidRPr="00915F2B" w:rsidRDefault="00915F2B" w:rsidP="00915F2B">
      <w:pPr>
        <w:rPr>
          <w:b/>
          <w:u w:val="single"/>
        </w:rPr>
      </w:pPr>
    </w:p>
    <w:p w:rsidR="00915F2B" w:rsidRPr="00915F2B" w:rsidRDefault="00915F2B" w:rsidP="00915F2B">
      <w:r w:rsidRPr="00915F2B">
        <w:rPr>
          <w:b/>
        </w:rPr>
        <w:t>Я и моя семь</w:t>
      </w:r>
      <w:proofErr w:type="gramStart"/>
      <w:r w:rsidRPr="00915F2B">
        <w:rPr>
          <w:b/>
        </w:rPr>
        <w:t>я</w:t>
      </w:r>
      <w:r w:rsidRPr="00915F2B">
        <w:t>(</w:t>
      </w:r>
      <w:proofErr w:type="gramEnd"/>
      <w:r w:rsidRPr="00915F2B">
        <w:t xml:space="preserve">семейные праздники: день рождения. </w:t>
      </w:r>
      <w:proofErr w:type="gramStart"/>
      <w:r w:rsidRPr="00915F2B">
        <w:t xml:space="preserve">Подарки, праздничный стол). </w:t>
      </w:r>
      <w:proofErr w:type="gramEnd"/>
    </w:p>
    <w:p w:rsidR="00915F2B" w:rsidRPr="00915F2B" w:rsidRDefault="00915F2B" w:rsidP="00915F2B">
      <w:r w:rsidRPr="00915F2B">
        <w:rPr>
          <w:b/>
        </w:rPr>
        <w:t>Покупки в магазине</w:t>
      </w:r>
      <w:r w:rsidRPr="00915F2B">
        <w:t xml:space="preserve"> (одежда, обувь, продукты питания)</w:t>
      </w:r>
    </w:p>
    <w:p w:rsidR="00915F2B" w:rsidRPr="00915F2B" w:rsidRDefault="00915F2B" w:rsidP="00915F2B">
      <w:pPr>
        <w:ind w:left="1416" w:firstLine="708"/>
        <w:rPr>
          <w:b/>
        </w:rPr>
      </w:pPr>
    </w:p>
    <w:p w:rsidR="00915F2B" w:rsidRPr="00915F2B" w:rsidRDefault="00915F2B" w:rsidP="00915F2B">
      <w:pPr>
        <w:ind w:left="1416" w:firstLine="708"/>
        <w:jc w:val="both"/>
        <w:rPr>
          <w:b/>
        </w:rPr>
      </w:pPr>
      <w:r w:rsidRPr="00915F2B">
        <w:rPr>
          <w:b/>
        </w:rPr>
        <w:t>Тематическое планирование учебного материала  по немецкому языку в 3 классе</w:t>
      </w:r>
    </w:p>
    <w:p w:rsidR="00915F2B" w:rsidRPr="00915F2B" w:rsidRDefault="00915F2B" w:rsidP="00915F2B">
      <w:pPr>
        <w:jc w:val="both"/>
      </w:pPr>
    </w:p>
    <w:tbl>
      <w:tblPr>
        <w:tblW w:w="0" w:type="auto"/>
        <w:tblInd w:w="240" w:type="dxa"/>
        <w:tblLayout w:type="fixed"/>
        <w:tblLook w:val="0000"/>
      </w:tblPr>
      <w:tblGrid>
        <w:gridCol w:w="1258"/>
        <w:gridCol w:w="8381"/>
        <w:gridCol w:w="4414"/>
      </w:tblGrid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b/>
              </w:rPr>
            </w:pPr>
            <w:r w:rsidRPr="00915F2B">
              <w:rPr>
                <w:b/>
              </w:rPr>
              <w:t>№</w:t>
            </w:r>
          </w:p>
          <w:p w:rsidR="00915F2B" w:rsidRPr="00915F2B" w:rsidRDefault="00915F2B" w:rsidP="00915F2B">
            <w:pPr>
              <w:jc w:val="center"/>
              <w:rPr>
                <w:b/>
              </w:rPr>
            </w:pPr>
            <w:r w:rsidRPr="00915F2B">
              <w:rPr>
                <w:b/>
              </w:rPr>
              <w:t>урока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b/>
              </w:rPr>
            </w:pPr>
            <w:r w:rsidRPr="00915F2B">
              <w:rPr>
                <w:b/>
              </w:rPr>
              <w:t>Тема урока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b/>
              </w:rPr>
            </w:pPr>
            <w:r w:rsidRPr="00915F2B">
              <w:rPr>
                <w:b/>
              </w:rPr>
              <w:t>Количество часов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1-11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rPr>
                <w:b/>
              </w:rPr>
            </w:pPr>
            <w:r w:rsidRPr="00915F2B">
              <w:rPr>
                <w:b/>
              </w:rPr>
              <w:t>Курс повторения</w:t>
            </w:r>
            <w:r w:rsidRPr="00915F2B">
              <w:t xml:space="preserve"> «Привет, 3 класс! Встреча с друзьями</w:t>
            </w:r>
            <w:r w:rsidRPr="00915F2B">
              <w:rPr>
                <w:b/>
              </w:rPr>
              <w:t>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11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szCs w:val="36"/>
              </w:rPr>
            </w:pPr>
            <w:r w:rsidRPr="00915F2B">
              <w:rPr>
                <w:szCs w:val="36"/>
              </w:rPr>
              <w:t>§1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jc w:val="both"/>
              <w:rPr>
                <w:b/>
              </w:rPr>
            </w:pPr>
            <w:r w:rsidRPr="00915F2B">
              <w:t>«Сабина охотно ходит в школу. А вы?»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9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szCs w:val="36"/>
              </w:rPr>
            </w:pPr>
            <w:r w:rsidRPr="00915F2B">
              <w:rPr>
                <w:szCs w:val="36"/>
              </w:rPr>
              <w:t>§2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jc w:val="both"/>
              <w:rPr>
                <w:b/>
              </w:rPr>
            </w:pPr>
            <w:r w:rsidRPr="00915F2B">
              <w:t>«Осень. Какая сейчас погода?»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9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szCs w:val="36"/>
              </w:rPr>
            </w:pPr>
            <w:r w:rsidRPr="00915F2B">
              <w:rPr>
                <w:szCs w:val="36"/>
              </w:rPr>
              <w:t>§3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</w:pPr>
            <w:r w:rsidRPr="00915F2B">
              <w:t>«А что приносит нам зима?»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9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szCs w:val="36"/>
              </w:rPr>
            </w:pPr>
            <w:r w:rsidRPr="00915F2B">
              <w:rPr>
                <w:szCs w:val="36"/>
              </w:rPr>
              <w:t>§4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</w:pPr>
            <w:r w:rsidRPr="00915F2B">
              <w:t>«У нас в школе много дел</w:t>
            </w:r>
            <w:proofErr w:type="gramStart"/>
            <w:r w:rsidRPr="00915F2B">
              <w:t>.»</w:t>
            </w:r>
            <w:proofErr w:type="gramEnd"/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9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szCs w:val="36"/>
              </w:rPr>
            </w:pPr>
            <w:r w:rsidRPr="00915F2B">
              <w:rPr>
                <w:szCs w:val="36"/>
              </w:rPr>
              <w:t>§5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jc w:val="both"/>
            </w:pPr>
            <w:r w:rsidRPr="00915F2B">
              <w:t>«Весна наступила. А с ней замечательные праздники, не так ли?»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9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szCs w:val="36"/>
              </w:rPr>
            </w:pPr>
            <w:r w:rsidRPr="00915F2B">
              <w:rPr>
                <w:szCs w:val="36"/>
              </w:rPr>
              <w:t>§6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</w:pPr>
            <w:r w:rsidRPr="00915F2B">
              <w:t>«День рождения! Разве это не прекрасный день?»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9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</w:pPr>
            <w:r w:rsidRPr="00915F2B">
              <w:rPr>
                <w:b/>
              </w:rPr>
              <w:t xml:space="preserve">Повторение </w:t>
            </w:r>
            <w:r w:rsidRPr="00915F2B">
              <w:t>«Что мы уже знаем и умеем»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3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rPr>
                <w:b/>
              </w:rPr>
            </w:pPr>
            <w:r w:rsidRPr="00915F2B">
              <w:rPr>
                <w:b/>
              </w:rPr>
              <w:t>Всего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b/>
              </w:rPr>
            </w:pPr>
            <w:r w:rsidRPr="00915F2B">
              <w:rPr>
                <w:b/>
              </w:rPr>
              <w:t>68</w:t>
            </w:r>
          </w:p>
        </w:tc>
      </w:tr>
    </w:tbl>
    <w:p w:rsidR="00915F2B" w:rsidRPr="00915F2B" w:rsidRDefault="00915F2B" w:rsidP="00915F2B"/>
    <w:p w:rsidR="00915F2B" w:rsidRPr="00915F2B" w:rsidRDefault="00915F2B" w:rsidP="00915F2B">
      <w:pPr>
        <w:ind w:left="284"/>
        <w:jc w:val="center"/>
      </w:pPr>
    </w:p>
    <w:p w:rsidR="00915F2B" w:rsidRPr="00915F2B" w:rsidRDefault="00915F2B" w:rsidP="00915F2B">
      <w:pPr>
        <w:ind w:left="284"/>
        <w:jc w:val="center"/>
        <w:rPr>
          <w:b/>
        </w:rPr>
      </w:pPr>
      <w:r w:rsidRPr="00915F2B">
        <w:tab/>
      </w:r>
      <w:r w:rsidRPr="00915F2B">
        <w:rPr>
          <w:b/>
        </w:rPr>
        <w:t>Планируемые результаты обучения немецкому языку в 4 классе</w:t>
      </w:r>
    </w:p>
    <w:p w:rsidR="00915F2B" w:rsidRPr="00915F2B" w:rsidRDefault="00915F2B" w:rsidP="00915F2B">
      <w:pPr>
        <w:ind w:left="284"/>
        <w:jc w:val="center"/>
        <w:rPr>
          <w:b/>
        </w:rPr>
      </w:pPr>
    </w:p>
    <w:p w:rsidR="00915F2B" w:rsidRPr="00915F2B" w:rsidRDefault="00915F2B" w:rsidP="00915F2B">
      <w:pPr>
        <w:ind w:left="142" w:firstLine="566"/>
        <w:jc w:val="both"/>
      </w:pPr>
      <w:r w:rsidRPr="00915F2B">
        <w:t>Программа ориентирована на закрепление и дальнейшее развитие   исходного уровня коммуникативной компетенции – уровня начинающего. Это предусматривает развитие умений решать следующие элементарные учебные и собственно коммуникативные задачи – как промежуточные, так и конечные для данного года обучения, а именно:</w:t>
      </w:r>
    </w:p>
    <w:p w:rsidR="00915F2B" w:rsidRPr="00915F2B" w:rsidRDefault="00915F2B" w:rsidP="00915F2B">
      <w:pPr>
        <w:jc w:val="both"/>
      </w:pPr>
      <w:r w:rsidRPr="00915F2B">
        <w:rPr>
          <w:lang w:val="de-DE"/>
        </w:rPr>
        <w:t>I</w:t>
      </w:r>
      <w:r w:rsidRPr="00915F2B">
        <w:t>.</w:t>
      </w:r>
    </w:p>
    <w:p w:rsidR="00915F2B" w:rsidRPr="00915F2B" w:rsidRDefault="00915F2B" w:rsidP="00915F2B">
      <w:pPr>
        <w:numPr>
          <w:ilvl w:val="0"/>
          <w:numId w:val="9"/>
        </w:numPr>
        <w:jc w:val="both"/>
      </w:pPr>
      <w:proofErr w:type="gramStart"/>
      <w:r w:rsidRPr="00915F2B">
        <w:t>Учиться относительно правильно произносить</w:t>
      </w:r>
      <w:proofErr w:type="gramEnd"/>
      <w:r w:rsidRPr="00915F2B">
        <w:t xml:space="preserve"> уже известные, а также новые немецкие буквосочетания, слова и фразы, соблюдая наиболее важные интонационные правила: ударение в слове, фразе, восходящую и нисходящую мелодии.</w:t>
      </w:r>
    </w:p>
    <w:p w:rsidR="00915F2B" w:rsidRPr="00915F2B" w:rsidRDefault="00915F2B" w:rsidP="00915F2B">
      <w:pPr>
        <w:numPr>
          <w:ilvl w:val="0"/>
          <w:numId w:val="9"/>
        </w:numPr>
        <w:jc w:val="both"/>
      </w:pPr>
      <w:r w:rsidRPr="00915F2B">
        <w:t>Закрепить  словарный запас двух первых лет  обучения и овладеть новым.  Его объем – примерно 125 лексических единиц</w:t>
      </w:r>
      <w:proofErr w:type="gramStart"/>
      <w:r w:rsidRPr="00915F2B">
        <w:t xml:space="preserve"> ,</w:t>
      </w:r>
      <w:proofErr w:type="gramEnd"/>
      <w:r w:rsidRPr="00915F2B">
        <w:t xml:space="preserve"> включая также устойчивые словосочетания и обороты речи. Всего около 500 ЛЕ за первые три года обучения.</w:t>
      </w:r>
    </w:p>
    <w:p w:rsidR="00915F2B" w:rsidRPr="00915F2B" w:rsidRDefault="00915F2B" w:rsidP="00915F2B">
      <w:pPr>
        <w:numPr>
          <w:ilvl w:val="0"/>
          <w:numId w:val="9"/>
        </w:numPr>
        <w:jc w:val="both"/>
      </w:pPr>
      <w:proofErr w:type="gramStart"/>
      <w:r w:rsidRPr="00915F2B">
        <w:t>Учиться грамматически правильно оформлять</w:t>
      </w:r>
      <w:proofErr w:type="gramEnd"/>
      <w:r w:rsidRPr="00915F2B">
        <w:t xml:space="preserve"> свою речь  в ходе решения как уже известных, так и новых  коммуникативных задач, овладевая всеми основными типами немецкого простого предложения: утверждением, вопросом, возражением, восклицанием.</w:t>
      </w:r>
    </w:p>
    <w:p w:rsidR="00915F2B" w:rsidRPr="00915F2B" w:rsidRDefault="00915F2B" w:rsidP="00915F2B">
      <w:pPr>
        <w:numPr>
          <w:ilvl w:val="0"/>
          <w:numId w:val="9"/>
        </w:numPr>
        <w:jc w:val="both"/>
      </w:pPr>
      <w:r w:rsidRPr="00915F2B">
        <w:t xml:space="preserve">Иметь представление о некоторых основополагающих языковых правилах (порядок слов в немецком предложении, наличие глагола-связки, артикли, слабые и некоторые сильные глаголы в  </w:t>
      </w:r>
      <w:proofErr w:type="spellStart"/>
      <w:r w:rsidRPr="00915F2B">
        <w:rPr>
          <w:lang w:val="de-DE"/>
        </w:rPr>
        <w:t>Pr</w:t>
      </w:r>
      <w:proofErr w:type="spellEnd"/>
      <w:r w:rsidRPr="00915F2B">
        <w:t>ä</w:t>
      </w:r>
      <w:r w:rsidRPr="00915F2B">
        <w:rPr>
          <w:lang w:val="de-DE"/>
        </w:rPr>
        <w:t>sens</w:t>
      </w:r>
      <w:r w:rsidRPr="00915F2B">
        <w:t xml:space="preserve"> и </w:t>
      </w:r>
      <w:r w:rsidRPr="00915F2B">
        <w:rPr>
          <w:lang w:val="de-DE"/>
        </w:rPr>
        <w:t>Perfekt</w:t>
      </w:r>
      <w:r w:rsidRPr="00915F2B">
        <w:t>, склонение существительных, степени сравнения прилагательных).</w:t>
      </w:r>
    </w:p>
    <w:p w:rsidR="00915F2B" w:rsidRPr="00915F2B" w:rsidRDefault="00915F2B" w:rsidP="00915F2B">
      <w:pPr>
        <w:ind w:left="142"/>
        <w:jc w:val="both"/>
      </w:pPr>
      <w:r w:rsidRPr="00915F2B">
        <w:rPr>
          <w:lang w:val="de-DE"/>
        </w:rPr>
        <w:t>II</w:t>
      </w:r>
      <w:r w:rsidRPr="00915F2B">
        <w:t>.</w:t>
      </w:r>
    </w:p>
    <w:p w:rsidR="00915F2B" w:rsidRPr="00915F2B" w:rsidRDefault="00915F2B" w:rsidP="00915F2B">
      <w:pPr>
        <w:numPr>
          <w:ilvl w:val="0"/>
          <w:numId w:val="7"/>
        </w:numPr>
        <w:jc w:val="both"/>
      </w:pPr>
      <w:r w:rsidRPr="00915F2B">
        <w:t xml:space="preserve">Закрепить умения  решать уже известные  коммуникативные задачи, а также новые  </w:t>
      </w:r>
      <w:r w:rsidRPr="00915F2B">
        <w:rPr>
          <w:u w:val="single"/>
        </w:rPr>
        <w:t>в русле говорения</w:t>
      </w:r>
      <w:r w:rsidRPr="00915F2B">
        <w:t>:</w:t>
      </w:r>
    </w:p>
    <w:p w:rsidR="00915F2B" w:rsidRPr="00915F2B" w:rsidRDefault="00915F2B" w:rsidP="00915F2B">
      <w:pPr>
        <w:ind w:left="502"/>
        <w:jc w:val="both"/>
      </w:pPr>
      <w:r w:rsidRPr="00915F2B">
        <w:t>а) - приветствовать  сверстника, взрослого, используя вариативные формы приветствий;</w:t>
      </w:r>
    </w:p>
    <w:p w:rsidR="00915F2B" w:rsidRPr="00915F2B" w:rsidRDefault="00915F2B" w:rsidP="00915F2B">
      <w:pPr>
        <w:ind w:left="502"/>
        <w:jc w:val="both"/>
      </w:pPr>
      <w:r w:rsidRPr="00915F2B">
        <w:t>-  давать краткие сведения о себе, других и запрашивать аналогичную информацию у партнёра;</w:t>
      </w:r>
    </w:p>
    <w:p w:rsidR="00915F2B" w:rsidRPr="00915F2B" w:rsidRDefault="00915F2B" w:rsidP="00915F2B">
      <w:pPr>
        <w:ind w:left="502"/>
        <w:jc w:val="both"/>
      </w:pPr>
      <w:r w:rsidRPr="00915F2B">
        <w:t>-  что-то утверждать, сообщать, подтверждать;</w:t>
      </w:r>
    </w:p>
    <w:p w:rsidR="00915F2B" w:rsidRPr="00915F2B" w:rsidRDefault="00915F2B" w:rsidP="00915F2B">
      <w:pPr>
        <w:ind w:left="502"/>
        <w:jc w:val="both"/>
      </w:pPr>
      <w:r w:rsidRPr="00915F2B">
        <w:t xml:space="preserve">- выражать сомнение, переспрашивать,  возражать, запрашивать информацию с помощью вопросительных предложений с вопросительными словами: </w:t>
      </w:r>
      <w:r w:rsidRPr="00915F2B">
        <w:rPr>
          <w:lang w:val="de-DE"/>
        </w:rPr>
        <w:t>Wer</w:t>
      </w:r>
      <w:r w:rsidRPr="00915F2B">
        <w:t xml:space="preserve">? </w:t>
      </w:r>
      <w:r w:rsidRPr="00915F2B">
        <w:rPr>
          <w:lang w:val="de-DE"/>
        </w:rPr>
        <w:t>Was</w:t>
      </w:r>
      <w:r w:rsidRPr="00915F2B">
        <w:t xml:space="preserve">? </w:t>
      </w:r>
      <w:r w:rsidRPr="00915F2B">
        <w:rPr>
          <w:lang w:val="de-DE"/>
        </w:rPr>
        <w:t>Wie</w:t>
      </w:r>
      <w:r w:rsidRPr="00915F2B">
        <w:t xml:space="preserve">? </w:t>
      </w:r>
      <w:r w:rsidRPr="00915F2B">
        <w:rPr>
          <w:lang w:val="de-DE"/>
        </w:rPr>
        <w:t>Woher</w:t>
      </w:r>
      <w:r w:rsidRPr="00915F2B">
        <w:t xml:space="preserve">? Wann? </w:t>
      </w:r>
      <w:r w:rsidRPr="00915F2B">
        <w:rPr>
          <w:lang w:val="de-DE"/>
        </w:rPr>
        <w:t>Welcher</w:t>
      </w:r>
      <w:r w:rsidRPr="00915F2B">
        <w:t xml:space="preserve">? </w:t>
      </w:r>
      <w:r w:rsidRPr="00915F2B">
        <w:rPr>
          <w:lang w:val="de-DE"/>
        </w:rPr>
        <w:t>Welche</w:t>
      </w:r>
      <w:r w:rsidRPr="00915F2B">
        <w:t xml:space="preserve">? </w:t>
      </w:r>
      <w:r w:rsidRPr="00915F2B">
        <w:rPr>
          <w:lang w:val="de-DE"/>
        </w:rPr>
        <w:t>Wo</w:t>
      </w:r>
      <w:r w:rsidRPr="00915F2B">
        <w:t>?</w:t>
      </w:r>
      <w:r w:rsidRPr="00915F2B">
        <w:rPr>
          <w:lang w:val="de-DE"/>
        </w:rPr>
        <w:t>Wohin</w:t>
      </w:r>
      <w:r w:rsidRPr="00915F2B">
        <w:t>?;</w:t>
      </w:r>
    </w:p>
    <w:p w:rsidR="00915F2B" w:rsidRPr="00915F2B" w:rsidRDefault="00915F2B" w:rsidP="00915F2B">
      <w:pPr>
        <w:ind w:left="502"/>
        <w:jc w:val="both"/>
      </w:pPr>
      <w:r w:rsidRPr="00915F2B">
        <w:t xml:space="preserve">- о чем-то просить (с помощью повелительных предложений); </w:t>
      </w:r>
    </w:p>
    <w:p w:rsidR="00915F2B" w:rsidRPr="00915F2B" w:rsidRDefault="00915F2B" w:rsidP="00915F2B">
      <w:pPr>
        <w:ind w:left="502"/>
        <w:jc w:val="both"/>
      </w:pPr>
      <w:r w:rsidRPr="00915F2B">
        <w:t xml:space="preserve">- выражать мнение, оценку, используя оценочную лексику, клише типа       Toll! </w:t>
      </w:r>
      <w:r w:rsidRPr="00915F2B">
        <w:rPr>
          <w:lang w:val="de-DE"/>
        </w:rPr>
        <w:t>Klasse! Das klingt gut! Ich denke</w:t>
      </w:r>
      <w:proofErr w:type="gramStart"/>
      <w:r w:rsidRPr="00915F2B">
        <w:rPr>
          <w:lang w:val="de-DE"/>
        </w:rPr>
        <w:t>… .</w:t>
      </w:r>
      <w:proofErr w:type="gramEnd"/>
      <w:r w:rsidRPr="00915F2B">
        <w:rPr>
          <w:lang w:val="de-DE"/>
        </w:rPr>
        <w:t xml:space="preserve"> Ich glaube </w:t>
      </w:r>
      <w:proofErr w:type="gramStart"/>
      <w:r w:rsidRPr="00915F2B">
        <w:rPr>
          <w:lang w:val="de-DE"/>
        </w:rPr>
        <w:t>… .</w:t>
      </w:r>
      <w:proofErr w:type="gramEnd"/>
      <w:r w:rsidRPr="00915F2B">
        <w:rPr>
          <w:lang w:val="de-DE"/>
        </w:rPr>
        <w:t xml:space="preserve"> Ich finde das interessant. </w:t>
      </w:r>
      <w:proofErr w:type="spellStart"/>
      <w:r w:rsidRPr="00915F2B">
        <w:rPr>
          <w:lang w:val="de-DE"/>
        </w:rPr>
        <w:t>Wiesch</w:t>
      </w:r>
      <w:proofErr w:type="spellEnd"/>
      <w:r w:rsidRPr="00915F2B">
        <w:t>ö</w:t>
      </w:r>
      <w:r w:rsidRPr="00915F2B">
        <w:rPr>
          <w:lang w:val="de-DE"/>
        </w:rPr>
        <w:t>n</w:t>
      </w:r>
      <w:r w:rsidRPr="00915F2B">
        <w:t>!;</w:t>
      </w:r>
    </w:p>
    <w:p w:rsidR="00915F2B" w:rsidRPr="00915F2B" w:rsidRDefault="00915F2B" w:rsidP="00915F2B">
      <w:pPr>
        <w:ind w:left="502"/>
        <w:jc w:val="both"/>
      </w:pPr>
      <w:r w:rsidRPr="00915F2B">
        <w:t>- соблюдать речевой этикет при непосредственном общении: знать,  как обратиться к сверстнику, взрослому, как поблагодарить, начать разговор, завершить его и т.п.;</w:t>
      </w:r>
    </w:p>
    <w:p w:rsidR="00915F2B" w:rsidRPr="00915F2B" w:rsidRDefault="00915F2B" w:rsidP="00915F2B">
      <w:pPr>
        <w:ind w:left="502"/>
        <w:jc w:val="both"/>
      </w:pPr>
      <w:r w:rsidRPr="00915F2B">
        <w:t>б) вести ритуализированные диалоги в таких типичных ситуациях общения, как «Знакомство», «Встреча», «Разговор по телефону» (о том, кто что делает, приглашение на прогулку),  «Обмен впечатлениями» (о каникулах, о посещении парка, о погоде, о празднике и др.);</w:t>
      </w:r>
    </w:p>
    <w:p w:rsidR="00915F2B" w:rsidRPr="00915F2B" w:rsidRDefault="00915F2B" w:rsidP="00915F2B">
      <w:pPr>
        <w:ind w:left="142"/>
        <w:jc w:val="both"/>
        <w:rPr>
          <w:i/>
        </w:rPr>
      </w:pPr>
      <w:r w:rsidRPr="00915F2B">
        <w:rPr>
          <w:i/>
        </w:rPr>
        <w:t xml:space="preserve">      Объём диалогического высказывания – 3-4 реплики с каждой стороны.</w:t>
      </w:r>
    </w:p>
    <w:p w:rsidR="00915F2B" w:rsidRPr="00915F2B" w:rsidRDefault="00915F2B" w:rsidP="00915F2B">
      <w:pPr>
        <w:ind w:left="502"/>
        <w:jc w:val="both"/>
      </w:pPr>
      <w:r w:rsidRPr="00915F2B">
        <w:t xml:space="preserve">в) уметь делать краткие связные сообщения: описывать/ характеризовать, говорить комплименты, рассказывать о себе, своей семье, о погоде в разное время года, о каникулах, о животных, а также кратко выражать своё мнение  (по опорам).    </w:t>
      </w:r>
    </w:p>
    <w:p w:rsidR="00915F2B" w:rsidRPr="00915F2B" w:rsidRDefault="00915F2B" w:rsidP="00915F2B">
      <w:pPr>
        <w:ind w:left="142"/>
        <w:jc w:val="both"/>
        <w:rPr>
          <w:i/>
        </w:rPr>
      </w:pPr>
      <w:r w:rsidRPr="00915F2B">
        <w:rPr>
          <w:i/>
        </w:rPr>
        <w:lastRenderedPageBreak/>
        <w:t xml:space="preserve">     Объём монологического высказывания – 6-7 фраз.</w:t>
      </w:r>
    </w:p>
    <w:p w:rsidR="00915F2B" w:rsidRPr="00915F2B" w:rsidRDefault="00915F2B" w:rsidP="00915F2B">
      <w:pPr>
        <w:numPr>
          <w:ilvl w:val="0"/>
          <w:numId w:val="7"/>
        </w:numPr>
        <w:jc w:val="both"/>
      </w:pPr>
      <w:r w:rsidRPr="00915F2B">
        <w:t xml:space="preserve">Уметь решать следующие коммуникативные задачи в русле  </w:t>
      </w:r>
      <w:r w:rsidRPr="00915F2B">
        <w:rPr>
          <w:u w:val="single"/>
        </w:rPr>
        <w:t>чтения</w:t>
      </w:r>
      <w:r w:rsidRPr="00915F2B">
        <w:t xml:space="preserve">: </w:t>
      </w:r>
    </w:p>
    <w:p w:rsidR="00915F2B" w:rsidRPr="00915F2B" w:rsidRDefault="00915F2B" w:rsidP="00915F2B">
      <w:pPr>
        <w:jc w:val="both"/>
        <w:rPr>
          <w:u w:val="single"/>
        </w:rPr>
      </w:pPr>
      <w:r w:rsidRPr="00915F2B">
        <w:t xml:space="preserve">    а) </w:t>
      </w:r>
      <w:r w:rsidRPr="00915F2B">
        <w:rPr>
          <w:u w:val="single"/>
        </w:rPr>
        <w:t>с пониманием основного содержания:</w:t>
      </w:r>
    </w:p>
    <w:p w:rsidR="00915F2B" w:rsidRPr="00915F2B" w:rsidRDefault="00915F2B" w:rsidP="00915F2B">
      <w:pPr>
        <w:jc w:val="both"/>
      </w:pPr>
      <w:r w:rsidRPr="00915F2B">
        <w:t xml:space="preserve">        - зрительно воспринимать текст, узнавая знакомые слова, грамматические  явления, и  понимать его основное содержание;</w:t>
      </w:r>
    </w:p>
    <w:p w:rsidR="00915F2B" w:rsidRPr="00915F2B" w:rsidRDefault="00915F2B" w:rsidP="00915F2B">
      <w:pPr>
        <w:jc w:val="both"/>
      </w:pPr>
      <w:r w:rsidRPr="00915F2B">
        <w:t xml:space="preserve">        - не обращать внимания на незнакомые слова, не мешающие понять основное содержание текста;</w:t>
      </w:r>
    </w:p>
    <w:p w:rsidR="00915F2B" w:rsidRPr="00915F2B" w:rsidRDefault="00915F2B" w:rsidP="00915F2B">
      <w:pPr>
        <w:jc w:val="both"/>
        <w:rPr>
          <w:u w:val="single"/>
        </w:rPr>
      </w:pPr>
      <w:r w:rsidRPr="00915F2B">
        <w:t xml:space="preserve">     б) </w:t>
      </w:r>
      <w:r w:rsidRPr="00915F2B">
        <w:rPr>
          <w:u w:val="single"/>
        </w:rPr>
        <w:t xml:space="preserve">с полным пониманием </w:t>
      </w:r>
      <w:proofErr w:type="gramStart"/>
      <w:r w:rsidRPr="00915F2B">
        <w:rPr>
          <w:u w:val="single"/>
        </w:rPr>
        <w:t>читаемого</w:t>
      </w:r>
      <w:proofErr w:type="gramEnd"/>
      <w:r w:rsidRPr="00915F2B">
        <w:rPr>
          <w:u w:val="single"/>
        </w:rPr>
        <w:t>:</w:t>
      </w:r>
    </w:p>
    <w:p w:rsidR="00915F2B" w:rsidRPr="00915F2B" w:rsidRDefault="00915F2B" w:rsidP="00915F2B">
      <w:pPr>
        <w:jc w:val="both"/>
      </w:pPr>
      <w:r w:rsidRPr="00915F2B">
        <w:t xml:space="preserve">         - зрительно воспринимать текст, узнавая знакомые слова, грамматические  явления, и  полностью понимать его;</w:t>
      </w:r>
    </w:p>
    <w:p w:rsidR="00915F2B" w:rsidRPr="00915F2B" w:rsidRDefault="00915F2B" w:rsidP="00915F2B">
      <w:pPr>
        <w:jc w:val="both"/>
      </w:pPr>
      <w:r w:rsidRPr="00915F2B">
        <w:t xml:space="preserve">         -  догадываться при этом о значении  отдельных незнакомых слов по сходству с русским языком, по контексту.</w:t>
      </w:r>
    </w:p>
    <w:p w:rsidR="00915F2B" w:rsidRPr="00915F2B" w:rsidRDefault="00915F2B" w:rsidP="00915F2B">
      <w:pPr>
        <w:jc w:val="both"/>
      </w:pPr>
      <w:r w:rsidRPr="00915F2B">
        <w:t xml:space="preserve">         3. Уметь независимо от вида чтения:</w:t>
      </w:r>
    </w:p>
    <w:p w:rsidR="00915F2B" w:rsidRPr="00915F2B" w:rsidRDefault="00915F2B" w:rsidP="00915F2B">
      <w:pPr>
        <w:jc w:val="both"/>
      </w:pPr>
      <w:r w:rsidRPr="00915F2B">
        <w:t xml:space="preserve">         -  определять значение незнакомого слова по данному в учебнике переводу, а также с помощью немецко-русского словаря (в учебнике);</w:t>
      </w:r>
    </w:p>
    <w:p w:rsidR="00915F2B" w:rsidRPr="00915F2B" w:rsidRDefault="00915F2B" w:rsidP="00915F2B">
      <w:pPr>
        <w:jc w:val="both"/>
      </w:pPr>
      <w:r w:rsidRPr="00915F2B">
        <w:t xml:space="preserve">         - находить в тексте требуемую информацию;</w:t>
      </w:r>
    </w:p>
    <w:p w:rsidR="00915F2B" w:rsidRPr="00915F2B" w:rsidRDefault="00915F2B" w:rsidP="00915F2B">
      <w:pPr>
        <w:jc w:val="both"/>
      </w:pPr>
      <w:r w:rsidRPr="00915F2B">
        <w:t xml:space="preserve">         -  кратко, по опорам выражать оценку </w:t>
      </w:r>
      <w:proofErr w:type="gramStart"/>
      <w:r w:rsidRPr="00915F2B">
        <w:t>прочитанного</w:t>
      </w:r>
      <w:proofErr w:type="gramEnd"/>
      <w:r w:rsidRPr="00915F2B">
        <w:t>.</w:t>
      </w:r>
    </w:p>
    <w:p w:rsidR="00915F2B" w:rsidRPr="00915F2B" w:rsidRDefault="00915F2B" w:rsidP="00915F2B">
      <w:pPr>
        <w:ind w:left="142"/>
        <w:jc w:val="both"/>
        <w:rPr>
          <w:i/>
        </w:rPr>
      </w:pPr>
      <w:r w:rsidRPr="00915F2B">
        <w:rPr>
          <w:i/>
        </w:rPr>
        <w:t xml:space="preserve">     Объём текстов – примерно 100 слов (без учёта артиклей).</w:t>
      </w:r>
    </w:p>
    <w:p w:rsidR="00915F2B" w:rsidRPr="00915F2B" w:rsidRDefault="00915F2B" w:rsidP="00915F2B">
      <w:pPr>
        <w:jc w:val="both"/>
        <w:rPr>
          <w:u w:val="single"/>
        </w:rPr>
      </w:pPr>
      <w:r w:rsidRPr="00915F2B">
        <w:t xml:space="preserve">         4. Уметь решать следующие коммуникативные задачи в области </w:t>
      </w:r>
      <w:r w:rsidRPr="00915F2B">
        <w:rPr>
          <w:u w:val="single"/>
        </w:rPr>
        <w:t>аудирования:</w:t>
      </w:r>
    </w:p>
    <w:p w:rsidR="00915F2B" w:rsidRPr="00915F2B" w:rsidRDefault="00915F2B" w:rsidP="00915F2B">
      <w:pPr>
        <w:jc w:val="both"/>
      </w:pPr>
      <w:r w:rsidRPr="00915F2B">
        <w:t xml:space="preserve">         -  понимать в целом речь учителя по ведению урока, опознавая на слух знакомые языковые средства и догадываясь по его действиям, мимике, жестам о значении </w:t>
      </w:r>
      <w:proofErr w:type="gramStart"/>
      <w:r w:rsidRPr="00915F2B">
        <w:t>незнакомых</w:t>
      </w:r>
      <w:proofErr w:type="gramEnd"/>
      <w:r w:rsidRPr="00915F2B">
        <w:t>;</w:t>
      </w:r>
    </w:p>
    <w:p w:rsidR="00915F2B" w:rsidRPr="00915F2B" w:rsidRDefault="00915F2B" w:rsidP="00915F2B">
      <w:pPr>
        <w:jc w:val="both"/>
      </w:pPr>
      <w:r w:rsidRPr="00915F2B">
        <w:t xml:space="preserve">         - распознавать и полностью понимать речь одноклассника в ходе диалогического общения с ним; </w:t>
      </w:r>
    </w:p>
    <w:p w:rsidR="00915F2B" w:rsidRPr="00915F2B" w:rsidRDefault="00915F2B" w:rsidP="00915F2B">
      <w:pPr>
        <w:jc w:val="both"/>
      </w:pPr>
      <w:r w:rsidRPr="00915F2B">
        <w:t xml:space="preserve">         - распознавать на слух и полностью понимать  монологическое высказывание </w:t>
      </w:r>
      <w:proofErr w:type="gramStart"/>
      <w:r w:rsidRPr="00915F2B">
        <w:t>соученика</w:t>
      </w:r>
      <w:proofErr w:type="gramEnd"/>
      <w:r w:rsidRPr="00915F2B">
        <w:t xml:space="preserve"> построенное   на знакомом материале;</w:t>
      </w:r>
    </w:p>
    <w:p w:rsidR="00915F2B" w:rsidRPr="00915F2B" w:rsidRDefault="00915F2B" w:rsidP="00915F2B">
      <w:pPr>
        <w:jc w:val="both"/>
      </w:pPr>
      <w:r w:rsidRPr="00915F2B">
        <w:t xml:space="preserve">         - понимать в целом основное содержание сообщения учителя, диктора, включающего некоторые незнакомые явления, благодаря владению основными  приёмами смыслового распознавания текста и при восприятии на слух: узнавать знакомые слова, догадываясь о значении отдельных незнакомых слов по сходству с русским словом, по контексту.</w:t>
      </w:r>
    </w:p>
    <w:p w:rsidR="00915F2B" w:rsidRPr="00915F2B" w:rsidRDefault="00915F2B" w:rsidP="00915F2B">
      <w:pPr>
        <w:ind w:left="142"/>
        <w:jc w:val="both"/>
        <w:rPr>
          <w:i/>
        </w:rPr>
      </w:pPr>
      <w:r w:rsidRPr="00915F2B">
        <w:rPr>
          <w:i/>
        </w:rPr>
        <w:t xml:space="preserve">     Время звучания текста для аудирования – до 1,5  минуты.</w:t>
      </w:r>
    </w:p>
    <w:p w:rsidR="00915F2B" w:rsidRPr="00915F2B" w:rsidRDefault="00915F2B" w:rsidP="00915F2B">
      <w:pPr>
        <w:jc w:val="both"/>
      </w:pPr>
      <w:r w:rsidRPr="00915F2B">
        <w:t xml:space="preserve">        5. Совершенствовать </w:t>
      </w:r>
      <w:r w:rsidRPr="00915F2B">
        <w:rPr>
          <w:u w:val="single"/>
        </w:rPr>
        <w:t>технику письма и письменных речевых умений</w:t>
      </w:r>
      <w:r w:rsidRPr="00915F2B">
        <w:t>:</w:t>
      </w:r>
    </w:p>
    <w:p w:rsidR="00915F2B" w:rsidRPr="00915F2B" w:rsidRDefault="00915F2B" w:rsidP="00915F2B">
      <w:pPr>
        <w:jc w:val="both"/>
      </w:pPr>
      <w:r w:rsidRPr="00915F2B">
        <w:t xml:space="preserve">        - уметь кратко излагать сведения о себе, о других, о погоде, описать картинку;</w:t>
      </w:r>
    </w:p>
    <w:p w:rsidR="00915F2B" w:rsidRPr="00915F2B" w:rsidRDefault="00915F2B" w:rsidP="00915F2B">
      <w:pPr>
        <w:jc w:val="both"/>
      </w:pPr>
      <w:r w:rsidRPr="00915F2B">
        <w:t xml:space="preserve">        - уметь написать поздравительную открытку, приглашение  (по образцу).</w:t>
      </w:r>
    </w:p>
    <w:p w:rsidR="00915F2B" w:rsidRPr="00915F2B" w:rsidRDefault="00915F2B" w:rsidP="00915F2B">
      <w:pPr>
        <w:jc w:val="both"/>
      </w:pPr>
      <w:r w:rsidRPr="00915F2B">
        <w:rPr>
          <w:lang w:val="de-DE"/>
        </w:rPr>
        <w:t>III</w:t>
      </w:r>
      <w:r w:rsidRPr="00915F2B">
        <w:t>.</w:t>
      </w:r>
    </w:p>
    <w:p w:rsidR="00915F2B" w:rsidRPr="00915F2B" w:rsidRDefault="00915F2B" w:rsidP="00915F2B">
      <w:pPr>
        <w:jc w:val="both"/>
      </w:pPr>
      <w:r w:rsidRPr="00915F2B">
        <w:t xml:space="preserve">        1. Знать ряд </w:t>
      </w:r>
      <w:r w:rsidRPr="00915F2B">
        <w:rPr>
          <w:u w:val="single"/>
        </w:rPr>
        <w:t xml:space="preserve">страноведческих реалий, </w:t>
      </w:r>
      <w:r w:rsidRPr="00915F2B">
        <w:t>например названия некоторых наиболее популярных праздников, форм поздравления с этими праздниками (</w:t>
      </w:r>
      <w:r w:rsidRPr="00915F2B">
        <w:rPr>
          <w:lang w:val="de-DE"/>
        </w:rPr>
        <w:t>Weihnachten</w:t>
      </w:r>
      <w:r w:rsidRPr="00915F2B">
        <w:t xml:space="preserve">, </w:t>
      </w:r>
      <w:r w:rsidRPr="00915F2B">
        <w:rPr>
          <w:lang w:val="de-DE"/>
        </w:rPr>
        <w:t>Neujahr</w:t>
      </w:r>
      <w:r w:rsidRPr="00915F2B">
        <w:t xml:space="preserve">, </w:t>
      </w:r>
      <w:r w:rsidRPr="00915F2B">
        <w:rPr>
          <w:lang w:val="de-DE"/>
        </w:rPr>
        <w:t>Fasching</w:t>
      </w:r>
      <w:r w:rsidRPr="00915F2B">
        <w:t xml:space="preserve">, </w:t>
      </w:r>
      <w:r w:rsidRPr="00915F2B">
        <w:rPr>
          <w:lang w:val="de-DE"/>
        </w:rPr>
        <w:t>Muttertag</w:t>
      </w:r>
      <w:r w:rsidRPr="00915F2B">
        <w:t xml:space="preserve">, </w:t>
      </w:r>
      <w:r w:rsidRPr="00915F2B">
        <w:rPr>
          <w:lang w:val="de-DE"/>
        </w:rPr>
        <w:t>Ostern</w:t>
      </w:r>
      <w:r w:rsidRPr="00915F2B">
        <w:t xml:space="preserve">, der Maifeiertag). </w:t>
      </w:r>
    </w:p>
    <w:p w:rsidR="00915F2B" w:rsidRPr="00915F2B" w:rsidRDefault="00915F2B" w:rsidP="00915F2B">
      <w:pPr>
        <w:jc w:val="both"/>
      </w:pPr>
      <w:r w:rsidRPr="00915F2B">
        <w:t xml:space="preserve">        2. Несколько расширить представления о  персонажах немецких сказок.</w:t>
      </w:r>
    </w:p>
    <w:p w:rsidR="00915F2B" w:rsidRPr="00915F2B" w:rsidRDefault="00915F2B" w:rsidP="00915F2B">
      <w:pPr>
        <w:jc w:val="both"/>
      </w:pPr>
      <w:r w:rsidRPr="00915F2B">
        <w:t xml:space="preserve">        3. Уметь воспроизводить произведения немецкого фольклора: стишки, считалки, песни.</w:t>
      </w:r>
    </w:p>
    <w:p w:rsidR="00915F2B" w:rsidRPr="00915F2B" w:rsidRDefault="00915F2B" w:rsidP="00915F2B">
      <w:pPr>
        <w:jc w:val="both"/>
      </w:pPr>
      <w:r w:rsidRPr="00915F2B">
        <w:rPr>
          <w:lang w:val="de-DE"/>
        </w:rPr>
        <w:t>IV</w:t>
      </w:r>
      <w:r w:rsidRPr="00915F2B">
        <w:t>.</w:t>
      </w:r>
    </w:p>
    <w:p w:rsidR="00915F2B" w:rsidRPr="00915F2B" w:rsidRDefault="00915F2B" w:rsidP="00915F2B">
      <w:pPr>
        <w:numPr>
          <w:ilvl w:val="0"/>
          <w:numId w:val="8"/>
        </w:numPr>
        <w:jc w:val="both"/>
      </w:pPr>
      <w:r w:rsidRPr="00915F2B">
        <w:t xml:space="preserve">Совершенствовать уже </w:t>
      </w:r>
      <w:r w:rsidRPr="00915F2B">
        <w:rPr>
          <w:u w:val="single"/>
        </w:rPr>
        <w:t>известные общеучебные умения</w:t>
      </w:r>
      <w:r w:rsidRPr="00915F2B">
        <w:t xml:space="preserve">: списывание, выписывание, элементарную работу с текстом – и развивать </w:t>
      </w:r>
      <w:r w:rsidRPr="00915F2B">
        <w:rPr>
          <w:u w:val="single"/>
        </w:rPr>
        <w:t>новые</w:t>
      </w:r>
      <w:r w:rsidRPr="00915F2B">
        <w:t xml:space="preserve">: догадку о содержании текста по заголовку, установление логических связей в тексте. </w:t>
      </w:r>
    </w:p>
    <w:p w:rsidR="00915F2B" w:rsidRPr="00915F2B" w:rsidRDefault="00915F2B" w:rsidP="00915F2B">
      <w:pPr>
        <w:numPr>
          <w:ilvl w:val="0"/>
          <w:numId w:val="8"/>
        </w:numPr>
        <w:jc w:val="both"/>
      </w:pPr>
      <w:r w:rsidRPr="00915F2B">
        <w:lastRenderedPageBreak/>
        <w:t xml:space="preserve">Овладеть новыми специальными учебными умениями: умением использовать языковую догадку на основе сходства немецких и русских слов по знакомому корню, устанавливать ассоциативные связи между словами, использовать </w:t>
      </w:r>
      <w:proofErr w:type="gramStart"/>
      <w:r w:rsidRPr="00915F2B">
        <w:t>немецко-русский</w:t>
      </w:r>
      <w:proofErr w:type="gramEnd"/>
      <w:r w:rsidRPr="00915F2B">
        <w:t xml:space="preserve">. </w:t>
      </w:r>
    </w:p>
    <w:p w:rsidR="00915F2B" w:rsidRPr="00915F2B" w:rsidRDefault="00915F2B" w:rsidP="00915F2B">
      <w:pPr>
        <w:jc w:val="center"/>
      </w:pPr>
    </w:p>
    <w:p w:rsidR="00915F2B" w:rsidRPr="00915F2B" w:rsidRDefault="00915F2B" w:rsidP="00915F2B">
      <w:pPr>
        <w:shd w:val="clear" w:color="auto" w:fill="FFFFFF"/>
        <w:suppressAutoHyphens w:val="0"/>
        <w:jc w:val="both"/>
        <w:rPr>
          <w:rFonts w:cs="Times New Roman"/>
          <w:b/>
          <w:bCs/>
          <w:color w:val="000000"/>
          <w:lang w:eastAsia="ru-RU"/>
        </w:rPr>
      </w:pPr>
    </w:p>
    <w:p w:rsidR="00915F2B" w:rsidRPr="00915F2B" w:rsidRDefault="00915F2B" w:rsidP="00915F2B">
      <w:pPr>
        <w:shd w:val="clear" w:color="auto" w:fill="FFFFFF"/>
        <w:suppressAutoHyphens w:val="0"/>
        <w:jc w:val="both"/>
        <w:rPr>
          <w:rFonts w:cs="Times New Roman"/>
          <w:b/>
          <w:bCs/>
          <w:color w:val="000000"/>
          <w:lang w:eastAsia="ru-RU"/>
        </w:rPr>
      </w:pPr>
      <w:r w:rsidRPr="00915F2B">
        <w:rPr>
          <w:rFonts w:cs="Times New Roman"/>
          <w:b/>
          <w:bCs/>
          <w:color w:val="000000"/>
          <w:lang w:eastAsia="ru-RU"/>
        </w:rPr>
        <w:t xml:space="preserve">                                                                     Содержание тем учебного курса</w:t>
      </w:r>
    </w:p>
    <w:p w:rsidR="00915F2B" w:rsidRPr="00915F2B" w:rsidRDefault="00915F2B" w:rsidP="00915F2B">
      <w:pPr>
        <w:widowControl w:val="0"/>
        <w:rPr>
          <w:rFonts w:eastAsia="Lucida Sans Unicode"/>
          <w:b/>
          <w:i/>
          <w:kern w:val="1"/>
          <w:u w:val="single"/>
        </w:rPr>
      </w:pPr>
    </w:p>
    <w:p w:rsidR="00915F2B" w:rsidRPr="00915F2B" w:rsidRDefault="00915F2B" w:rsidP="00915F2B">
      <w:pPr>
        <w:widowControl w:val="0"/>
        <w:rPr>
          <w:rFonts w:eastAsia="Lucida Sans Unicode"/>
          <w:kern w:val="1"/>
          <w:lang w:val="de-DE"/>
        </w:rPr>
      </w:pPr>
      <w:r w:rsidRPr="00915F2B">
        <w:rPr>
          <w:rFonts w:eastAsia="Lucida Sans Unicode"/>
          <w:kern w:val="1"/>
        </w:rPr>
        <w:t>Учебник состоит из 2 частей. Первая часть учебника содержит 3 главы (параграфа), первая из которых представляет собой небольшой повторительный курс и не включена в нумерацию глав. Вот</w:t>
      </w:r>
      <w:r w:rsidRPr="00915F2B">
        <w:rPr>
          <w:rFonts w:eastAsia="Lucida Sans Unicode"/>
          <w:kern w:val="1"/>
          <w:lang w:val="de-DE"/>
        </w:rPr>
        <w:t xml:space="preserve"> </w:t>
      </w:r>
      <w:r w:rsidRPr="00915F2B">
        <w:rPr>
          <w:rFonts w:eastAsia="Lucida Sans Unicode"/>
          <w:kern w:val="1"/>
        </w:rPr>
        <w:t>их</w:t>
      </w:r>
      <w:r w:rsidRPr="00915F2B">
        <w:rPr>
          <w:rFonts w:eastAsia="Lucida Sans Unicode"/>
          <w:kern w:val="1"/>
          <w:lang w:val="de-DE"/>
        </w:rPr>
        <w:t xml:space="preserve"> </w:t>
      </w:r>
      <w:r w:rsidRPr="00915F2B">
        <w:rPr>
          <w:rFonts w:eastAsia="Lucida Sans Unicode"/>
          <w:kern w:val="1"/>
        </w:rPr>
        <w:t>перечень</w:t>
      </w:r>
      <w:r w:rsidRPr="00915F2B">
        <w:rPr>
          <w:rFonts w:eastAsia="Lucida Sans Unicode"/>
          <w:kern w:val="1"/>
          <w:lang w:val="de-DE"/>
        </w:rPr>
        <w:t>:</w:t>
      </w:r>
    </w:p>
    <w:p w:rsidR="00915F2B" w:rsidRPr="00915F2B" w:rsidRDefault="00915F2B" w:rsidP="00915F2B">
      <w:pPr>
        <w:shd w:val="clear" w:color="auto" w:fill="FFFFFF"/>
        <w:suppressAutoHyphens w:val="0"/>
        <w:ind w:right="256"/>
        <w:jc w:val="both"/>
        <w:rPr>
          <w:rFonts w:cs="Times New Roman"/>
          <w:b/>
          <w:bCs/>
          <w:color w:val="000000"/>
          <w:lang w:eastAsia="ru-RU"/>
        </w:rPr>
      </w:pPr>
      <w:r w:rsidRPr="00915F2B">
        <w:rPr>
          <w:rFonts w:eastAsia="Lucida Sans Unicode" w:cs="Times New Roman"/>
          <w:kern w:val="1"/>
          <w:lang w:val="de-DE" w:eastAsia="ru-RU"/>
        </w:rPr>
        <w:t xml:space="preserve">  </w:t>
      </w:r>
      <w:r w:rsidRPr="00915F2B">
        <w:rPr>
          <w:rFonts w:cs="Times New Roman"/>
          <w:b/>
          <w:bCs/>
          <w:color w:val="000000"/>
          <w:kern w:val="1"/>
          <w:u w:val="single"/>
          <w:lang w:val="de-DE" w:eastAsia="ru-RU"/>
        </w:rPr>
        <w:t xml:space="preserve">Wir  wissen und können schon vieles. Oder? </w:t>
      </w:r>
      <w:r w:rsidRPr="00915F2B">
        <w:rPr>
          <w:rFonts w:cs="Times New Roman"/>
          <w:b/>
          <w:bCs/>
          <w:color w:val="000000"/>
          <w:kern w:val="1"/>
          <w:u w:val="single"/>
          <w:lang w:eastAsia="ru-RU"/>
        </w:rPr>
        <w:t>(</w:t>
      </w:r>
      <w:r w:rsidRPr="00915F2B">
        <w:rPr>
          <w:rFonts w:cs="Times New Roman"/>
          <w:b/>
          <w:bCs/>
          <w:color w:val="000000"/>
          <w:kern w:val="1"/>
          <w:u w:val="single"/>
          <w:lang w:val="de-DE" w:eastAsia="ru-RU"/>
        </w:rPr>
        <w:t>Wiederholung</w:t>
      </w:r>
      <w:r w:rsidRPr="00915F2B">
        <w:rPr>
          <w:rFonts w:cs="Times New Roman"/>
          <w:b/>
          <w:bCs/>
          <w:color w:val="000000"/>
          <w:kern w:val="1"/>
          <w:u w:val="single"/>
          <w:lang w:eastAsia="ru-RU"/>
        </w:rPr>
        <w:t>)</w:t>
      </w:r>
      <w:r w:rsidRPr="00915F2B">
        <w:rPr>
          <w:rFonts w:cs="Times New Roman"/>
          <w:b/>
          <w:bCs/>
          <w:color w:val="000000"/>
          <w:kern w:val="1"/>
          <w:lang w:eastAsia="ru-RU"/>
        </w:rPr>
        <w:t xml:space="preserve">  </w:t>
      </w:r>
      <w:r w:rsidRPr="00915F2B">
        <w:rPr>
          <w:rFonts w:cs="Times New Roman"/>
          <w:b/>
          <w:bCs/>
          <w:color w:val="000000"/>
          <w:lang w:eastAsia="ru-RU"/>
        </w:rPr>
        <w:t>Мы уже много знаем и умеем. Повторение (6 часов). </w:t>
      </w:r>
    </w:p>
    <w:p w:rsidR="00915F2B" w:rsidRPr="00915F2B" w:rsidRDefault="00915F2B" w:rsidP="00915F2B">
      <w:pPr>
        <w:suppressAutoHyphens w:val="0"/>
        <w:jc w:val="both"/>
        <w:rPr>
          <w:bCs/>
          <w:color w:val="000000"/>
          <w:kern w:val="1"/>
        </w:rPr>
      </w:pPr>
      <w:r w:rsidRPr="00915F2B">
        <w:rPr>
          <w:b/>
          <w:bCs/>
          <w:color w:val="000000"/>
          <w:kern w:val="1"/>
        </w:rPr>
        <w:t xml:space="preserve">     </w:t>
      </w:r>
      <w:r w:rsidRPr="00915F2B">
        <w:rPr>
          <w:bCs/>
          <w:color w:val="000000"/>
          <w:kern w:val="1"/>
        </w:rPr>
        <w:t>Ученики вспоминают о некоторых персонажах, знакомых им, повторяют речевые образцы, спряжение глаголов в настоящем  времени, а   также слова и словосочетания для описания и характеристики своих друзей, рассказов о себе, своей семье и начале учебного года.</w:t>
      </w:r>
    </w:p>
    <w:p w:rsidR="00915F2B" w:rsidRPr="00915F2B" w:rsidRDefault="00915F2B" w:rsidP="00915F2B">
      <w:pPr>
        <w:suppressAutoHyphens w:val="0"/>
        <w:ind w:left="284"/>
        <w:jc w:val="both"/>
        <w:rPr>
          <w:b/>
          <w:bCs/>
          <w:color w:val="000000"/>
          <w:kern w:val="1"/>
          <w:u w:val="single"/>
        </w:rPr>
      </w:pPr>
      <w:r w:rsidRPr="00915F2B">
        <w:rPr>
          <w:b/>
          <w:bCs/>
          <w:color w:val="000000"/>
          <w:kern w:val="1"/>
          <w:u w:val="single"/>
          <w:lang w:val="de-DE"/>
        </w:rPr>
        <w:t>Wie war es im Sommer?</w:t>
      </w:r>
      <w:r w:rsidRPr="00915F2B">
        <w:rPr>
          <w:b/>
          <w:bCs/>
          <w:color w:val="000000"/>
          <w:kern w:val="1"/>
          <w:lang w:val="de-DE"/>
        </w:rPr>
        <w:t xml:space="preserve">  </w:t>
      </w:r>
      <w:r w:rsidRPr="00915F2B">
        <w:rPr>
          <w:b/>
          <w:bCs/>
          <w:color w:val="000000"/>
        </w:rPr>
        <w:t>Как было летом?</w:t>
      </w:r>
      <w:r w:rsidRPr="00915F2B">
        <w:rPr>
          <w:color w:val="000000"/>
        </w:rPr>
        <w:t> </w:t>
      </w:r>
      <w:r w:rsidRPr="00915F2B">
        <w:rPr>
          <w:b/>
          <w:bCs/>
          <w:color w:val="000000"/>
        </w:rPr>
        <w:t>(13 часов).</w:t>
      </w:r>
    </w:p>
    <w:p w:rsidR="00915F2B" w:rsidRPr="00915F2B" w:rsidRDefault="00915F2B" w:rsidP="00915F2B">
      <w:pPr>
        <w:suppressAutoHyphens w:val="0"/>
        <w:ind w:left="284"/>
        <w:jc w:val="both"/>
        <w:rPr>
          <w:bCs/>
          <w:color w:val="000000"/>
          <w:kern w:val="1"/>
        </w:rPr>
      </w:pPr>
      <w:r w:rsidRPr="00915F2B">
        <w:rPr>
          <w:bCs/>
          <w:color w:val="000000"/>
          <w:kern w:val="1"/>
        </w:rPr>
        <w:t xml:space="preserve">Ученики совершенствуют фонетические умения и навыки, используя при этом различные рифмовки и стихотворения. </w:t>
      </w:r>
      <w:proofErr w:type="gramStart"/>
      <w:r w:rsidRPr="00915F2B">
        <w:rPr>
          <w:bCs/>
          <w:color w:val="000000"/>
          <w:kern w:val="1"/>
        </w:rPr>
        <w:t>Повторяют лексику по подтемам «Природа летом», «Овощи и фрукты», «Животные», знакомятся с новой по теме «Летние каникулы».</w:t>
      </w:r>
      <w:proofErr w:type="gramEnd"/>
      <w:r w:rsidRPr="00915F2B">
        <w:rPr>
          <w:bCs/>
          <w:color w:val="000000"/>
          <w:kern w:val="1"/>
        </w:rPr>
        <w:t xml:space="preserve"> Учатся читать небольшие тексты с полным пониманием содержания. Развивают умения и навыки понимать на слух тексты разного характера. Учащиеся учатся рассказывать о занятиях школьников летом, а также писать приглашения.</w:t>
      </w:r>
    </w:p>
    <w:p w:rsidR="00915F2B" w:rsidRPr="00915F2B" w:rsidRDefault="00915F2B" w:rsidP="00915F2B">
      <w:pPr>
        <w:suppressAutoHyphens w:val="0"/>
        <w:ind w:left="284"/>
        <w:jc w:val="both"/>
        <w:rPr>
          <w:b/>
          <w:bCs/>
          <w:color w:val="000000"/>
          <w:kern w:val="1"/>
          <w:u w:val="single"/>
        </w:rPr>
      </w:pPr>
      <w:r w:rsidRPr="00915F2B">
        <w:rPr>
          <w:b/>
          <w:bCs/>
          <w:color w:val="000000"/>
          <w:kern w:val="1"/>
          <w:u w:val="single"/>
          <w:lang w:val="de-DE"/>
        </w:rPr>
        <w:t>Und was gibt es Neues in der Schule?</w:t>
      </w:r>
      <w:r w:rsidRPr="00915F2B">
        <w:rPr>
          <w:b/>
          <w:bCs/>
          <w:color w:val="000000"/>
          <w:kern w:val="1"/>
          <w:lang w:val="de-DE"/>
        </w:rPr>
        <w:t xml:space="preserve">  </w:t>
      </w:r>
      <w:r w:rsidRPr="00915F2B">
        <w:rPr>
          <w:b/>
          <w:bCs/>
          <w:color w:val="000000"/>
        </w:rPr>
        <w:t>А что нового в школе? (13 часов). </w:t>
      </w:r>
    </w:p>
    <w:p w:rsidR="00915F2B" w:rsidRPr="00915F2B" w:rsidRDefault="00915F2B" w:rsidP="00915F2B">
      <w:pPr>
        <w:suppressAutoHyphens w:val="0"/>
        <w:ind w:left="284"/>
        <w:jc w:val="both"/>
        <w:rPr>
          <w:bCs/>
          <w:color w:val="000000"/>
          <w:kern w:val="1"/>
        </w:rPr>
      </w:pPr>
      <w:r w:rsidRPr="00915F2B">
        <w:rPr>
          <w:bCs/>
          <w:color w:val="000000"/>
          <w:kern w:val="1"/>
        </w:rPr>
        <w:t>Учащиеся описывать  классную комнату   и рассказывают о расписании в немецкой и своей собственной школе. Они также учатся считать до 100. Школьники рассказывают о своих любимых предметах и о занятиях в школе. Учатся описывать погоду глубокой осенью и зимой. Учащиеся учатся вести диалог-расспрос о том, что делают учащиеся на уроках в школе. Читают тексты небольшого объёма с полным пониманием, а также воспринимают на слух.</w:t>
      </w:r>
    </w:p>
    <w:p w:rsidR="00915F2B" w:rsidRPr="00915F2B" w:rsidRDefault="00915F2B" w:rsidP="00915F2B">
      <w:pPr>
        <w:suppressAutoHyphens w:val="0"/>
        <w:ind w:left="284"/>
        <w:jc w:val="both"/>
        <w:rPr>
          <w:bCs/>
          <w:color w:val="000000"/>
          <w:kern w:val="1"/>
        </w:rPr>
      </w:pPr>
      <w:r w:rsidRPr="00915F2B">
        <w:rPr>
          <w:bCs/>
          <w:color w:val="000000"/>
          <w:kern w:val="1"/>
        </w:rPr>
        <w:t>Вторая часть учебника содержит 3 главы, а именно:</w:t>
      </w:r>
    </w:p>
    <w:p w:rsidR="00915F2B" w:rsidRPr="00915F2B" w:rsidRDefault="00915F2B" w:rsidP="00915F2B">
      <w:pPr>
        <w:suppressAutoHyphens w:val="0"/>
        <w:ind w:left="284"/>
        <w:jc w:val="both"/>
        <w:rPr>
          <w:b/>
          <w:bCs/>
          <w:color w:val="000000"/>
          <w:kern w:val="1"/>
          <w:u w:val="single"/>
        </w:rPr>
      </w:pPr>
      <w:r w:rsidRPr="00915F2B">
        <w:rPr>
          <w:b/>
          <w:bCs/>
          <w:color w:val="000000"/>
          <w:kern w:val="1"/>
          <w:u w:val="single"/>
          <w:lang w:val="de-DE"/>
        </w:rPr>
        <w:t>Mein Zuhause. Was gibt es da alles?</w:t>
      </w:r>
      <w:r w:rsidRPr="00915F2B">
        <w:rPr>
          <w:b/>
          <w:bCs/>
          <w:color w:val="000000"/>
          <w:kern w:val="1"/>
          <w:lang w:val="de-DE"/>
        </w:rPr>
        <w:t xml:space="preserve"> </w:t>
      </w:r>
      <w:r w:rsidRPr="00915F2B">
        <w:rPr>
          <w:b/>
          <w:bCs/>
          <w:color w:val="000000"/>
          <w:lang w:val="de-DE"/>
        </w:rPr>
        <w:t xml:space="preserve"> </w:t>
      </w:r>
      <w:r w:rsidRPr="00915F2B">
        <w:rPr>
          <w:b/>
          <w:bCs/>
          <w:color w:val="000000"/>
        </w:rPr>
        <w:t>У меня дома… что там? (11 часов). </w:t>
      </w:r>
    </w:p>
    <w:p w:rsidR="00915F2B" w:rsidRPr="00915F2B" w:rsidRDefault="00915F2B" w:rsidP="00915F2B">
      <w:pPr>
        <w:suppressAutoHyphens w:val="0"/>
        <w:ind w:left="284"/>
        <w:jc w:val="both"/>
        <w:rPr>
          <w:bCs/>
          <w:color w:val="000000"/>
          <w:kern w:val="1"/>
        </w:rPr>
      </w:pPr>
      <w:r w:rsidRPr="00915F2B">
        <w:rPr>
          <w:bCs/>
          <w:color w:val="000000"/>
          <w:kern w:val="1"/>
        </w:rPr>
        <w:t xml:space="preserve">Учащиеся расширяют словарный запас, включив в него интернационализмы и слова, состоящие из нескольких основ, учатся воспринимать на слух небольшие по объёму тексты (описание, диалог, рассказ). Школьники учатся читать тексты с полным пониманием и с пониманием основного содержания. Учащиеся рассказывают о доме Сабины, квартирах Свена и Кевина, а также описывают свою квартиру/комнату. Также знакомятся с некоторыми предлогами, требующими </w:t>
      </w:r>
      <w:r w:rsidRPr="00915F2B">
        <w:rPr>
          <w:bCs/>
          <w:color w:val="000000"/>
          <w:kern w:val="1"/>
          <w:lang w:val="de-DE"/>
        </w:rPr>
        <w:t>Akkusativ</w:t>
      </w:r>
      <w:r w:rsidRPr="00915F2B">
        <w:rPr>
          <w:bCs/>
          <w:color w:val="000000"/>
          <w:kern w:val="1"/>
        </w:rPr>
        <w:t xml:space="preserve"> и  </w:t>
      </w:r>
      <w:r w:rsidRPr="00915F2B">
        <w:rPr>
          <w:bCs/>
          <w:color w:val="000000"/>
          <w:kern w:val="1"/>
          <w:lang w:val="de-DE"/>
        </w:rPr>
        <w:t>Dativ</w:t>
      </w:r>
      <w:r w:rsidRPr="00915F2B">
        <w:rPr>
          <w:bCs/>
          <w:color w:val="000000"/>
          <w:kern w:val="1"/>
        </w:rPr>
        <w:t>.</w:t>
      </w:r>
    </w:p>
    <w:p w:rsidR="00915F2B" w:rsidRPr="00915F2B" w:rsidRDefault="00915F2B" w:rsidP="00915F2B">
      <w:pPr>
        <w:suppressAutoHyphens w:val="0"/>
        <w:ind w:left="284"/>
        <w:jc w:val="both"/>
        <w:rPr>
          <w:b/>
          <w:bCs/>
          <w:color w:val="000000"/>
          <w:kern w:val="1"/>
          <w:u w:val="single"/>
        </w:rPr>
      </w:pPr>
      <w:r w:rsidRPr="00915F2B">
        <w:rPr>
          <w:b/>
          <w:bCs/>
          <w:color w:val="000000"/>
          <w:kern w:val="1"/>
          <w:u w:val="single"/>
          <w:lang w:val="de-DE"/>
        </w:rPr>
        <w:t>Freizeit</w:t>
      </w:r>
      <w:r w:rsidRPr="00915F2B">
        <w:rPr>
          <w:b/>
          <w:bCs/>
          <w:color w:val="000000"/>
          <w:kern w:val="1"/>
          <w:u w:val="single"/>
        </w:rPr>
        <w:t xml:space="preserve"> … </w:t>
      </w:r>
      <w:r w:rsidRPr="00915F2B">
        <w:rPr>
          <w:b/>
          <w:bCs/>
          <w:color w:val="000000"/>
          <w:kern w:val="1"/>
          <w:u w:val="single"/>
          <w:lang w:val="de-DE"/>
        </w:rPr>
        <w:t>Was machen wir da?</w:t>
      </w:r>
      <w:r w:rsidRPr="00915F2B">
        <w:rPr>
          <w:b/>
          <w:bCs/>
          <w:color w:val="000000"/>
          <w:kern w:val="1"/>
          <w:lang w:val="de-DE"/>
        </w:rPr>
        <w:t xml:space="preserve">  </w:t>
      </w:r>
      <w:r w:rsidRPr="00915F2B">
        <w:rPr>
          <w:b/>
          <w:bCs/>
          <w:color w:val="000000"/>
        </w:rPr>
        <w:t>Свободное</w:t>
      </w:r>
      <w:r w:rsidRPr="00915F2B">
        <w:rPr>
          <w:b/>
          <w:bCs/>
          <w:color w:val="000000"/>
          <w:lang w:val="de-DE"/>
        </w:rPr>
        <w:t xml:space="preserve"> </w:t>
      </w:r>
      <w:r w:rsidRPr="00915F2B">
        <w:rPr>
          <w:b/>
          <w:bCs/>
          <w:color w:val="000000"/>
        </w:rPr>
        <w:t>время</w:t>
      </w:r>
      <w:r w:rsidRPr="00915F2B">
        <w:rPr>
          <w:b/>
          <w:bCs/>
          <w:color w:val="000000"/>
          <w:lang w:val="de-DE"/>
        </w:rPr>
        <w:t xml:space="preserve">. </w:t>
      </w:r>
      <w:r w:rsidRPr="00915F2B">
        <w:rPr>
          <w:b/>
          <w:bCs/>
          <w:color w:val="000000"/>
        </w:rPr>
        <w:t>Что мы делаем? (12 часов)</w:t>
      </w:r>
    </w:p>
    <w:p w:rsidR="00915F2B" w:rsidRPr="00915F2B" w:rsidRDefault="00915F2B" w:rsidP="00915F2B">
      <w:pPr>
        <w:suppressAutoHyphens w:val="0"/>
        <w:ind w:left="284"/>
        <w:jc w:val="both"/>
        <w:rPr>
          <w:bCs/>
          <w:color w:val="000000"/>
          <w:kern w:val="1"/>
        </w:rPr>
      </w:pPr>
      <w:r w:rsidRPr="00915F2B">
        <w:rPr>
          <w:bCs/>
          <w:color w:val="000000"/>
          <w:kern w:val="1"/>
        </w:rPr>
        <w:t>Учащиеся  знакомятся с тем, как немецкие школьники проводят выходные, что они делают в свободное время? Школьники совершенствуют фонетические умения и навыки, используя при этом различные рифмовки, стихотворения и песни. Расширяют запас лексики по подтемам «Свободное время», «Животные». Учатся воспринимать на слух и читать тексты с полным пониманием. \</w:t>
      </w:r>
    </w:p>
    <w:p w:rsidR="00915F2B" w:rsidRPr="00915F2B" w:rsidRDefault="00915F2B" w:rsidP="00915F2B">
      <w:pPr>
        <w:suppressAutoHyphens w:val="0"/>
        <w:ind w:left="284"/>
        <w:jc w:val="both"/>
        <w:rPr>
          <w:b/>
          <w:bCs/>
          <w:color w:val="000000"/>
          <w:kern w:val="1"/>
          <w:u w:val="single"/>
        </w:rPr>
      </w:pPr>
      <w:r w:rsidRPr="00915F2B">
        <w:rPr>
          <w:b/>
          <w:bCs/>
          <w:color w:val="000000"/>
          <w:kern w:val="1"/>
          <w:u w:val="single"/>
          <w:lang w:val="de-DE"/>
        </w:rPr>
        <w:t>Bald</w:t>
      </w:r>
      <w:r w:rsidRPr="00915F2B">
        <w:rPr>
          <w:b/>
          <w:bCs/>
          <w:color w:val="000000"/>
          <w:kern w:val="1"/>
          <w:u w:val="single"/>
        </w:rPr>
        <w:t xml:space="preserve"> </w:t>
      </w:r>
      <w:r w:rsidRPr="00915F2B">
        <w:rPr>
          <w:b/>
          <w:bCs/>
          <w:color w:val="000000"/>
          <w:kern w:val="1"/>
          <w:u w:val="single"/>
          <w:lang w:val="de-DE"/>
        </w:rPr>
        <w:t>kommen</w:t>
      </w:r>
      <w:r w:rsidRPr="00915F2B">
        <w:rPr>
          <w:b/>
          <w:bCs/>
          <w:color w:val="000000"/>
          <w:kern w:val="1"/>
          <w:u w:val="single"/>
        </w:rPr>
        <w:t xml:space="preserve"> </w:t>
      </w:r>
      <w:r w:rsidRPr="00915F2B">
        <w:rPr>
          <w:b/>
          <w:bCs/>
          <w:color w:val="000000"/>
          <w:kern w:val="1"/>
          <w:u w:val="single"/>
          <w:lang w:val="de-DE"/>
        </w:rPr>
        <w:t>die</w:t>
      </w:r>
      <w:r w:rsidRPr="00915F2B">
        <w:rPr>
          <w:b/>
          <w:bCs/>
          <w:color w:val="000000"/>
          <w:kern w:val="1"/>
          <w:u w:val="single"/>
        </w:rPr>
        <w:t xml:space="preserve"> </w:t>
      </w:r>
      <w:proofErr w:type="spellStart"/>
      <w:r w:rsidRPr="00915F2B">
        <w:rPr>
          <w:b/>
          <w:bCs/>
          <w:color w:val="000000"/>
          <w:kern w:val="1"/>
          <w:u w:val="single"/>
          <w:lang w:val="de-DE"/>
        </w:rPr>
        <w:t>gro</w:t>
      </w:r>
      <w:proofErr w:type="spellEnd"/>
      <w:r w:rsidRPr="00915F2B">
        <w:rPr>
          <w:b/>
          <w:bCs/>
          <w:color w:val="000000"/>
          <w:kern w:val="1"/>
          <w:u w:val="single"/>
        </w:rPr>
        <w:t>ß</w:t>
      </w:r>
      <w:proofErr w:type="spellStart"/>
      <w:r w:rsidRPr="00915F2B">
        <w:rPr>
          <w:b/>
          <w:bCs/>
          <w:color w:val="000000"/>
          <w:kern w:val="1"/>
          <w:u w:val="single"/>
          <w:lang w:val="de-DE"/>
        </w:rPr>
        <w:t>en</w:t>
      </w:r>
      <w:proofErr w:type="spellEnd"/>
      <w:r w:rsidRPr="00915F2B">
        <w:rPr>
          <w:b/>
          <w:bCs/>
          <w:color w:val="000000"/>
          <w:kern w:val="1"/>
          <w:u w:val="single"/>
        </w:rPr>
        <w:t xml:space="preserve"> </w:t>
      </w:r>
      <w:r w:rsidRPr="00915F2B">
        <w:rPr>
          <w:b/>
          <w:bCs/>
          <w:color w:val="000000"/>
          <w:kern w:val="1"/>
          <w:u w:val="single"/>
          <w:lang w:val="de-DE"/>
        </w:rPr>
        <w:t>Ferien</w:t>
      </w:r>
      <w:r w:rsidRPr="00915F2B">
        <w:rPr>
          <w:b/>
          <w:bCs/>
          <w:color w:val="000000"/>
          <w:kern w:val="1"/>
        </w:rPr>
        <w:t xml:space="preserve"> </w:t>
      </w:r>
      <w:r w:rsidRPr="00915F2B">
        <w:rPr>
          <w:b/>
          <w:bCs/>
          <w:color w:val="000000"/>
        </w:rPr>
        <w:t>Скоро наступят каникулы (10+3 ч.).</w:t>
      </w:r>
      <w:r w:rsidRPr="00915F2B">
        <w:rPr>
          <w:b/>
          <w:bCs/>
          <w:color w:val="000000"/>
          <w:lang w:val="de-DE"/>
        </w:rPr>
        <w:t> </w:t>
      </w:r>
    </w:p>
    <w:p w:rsidR="00915F2B" w:rsidRPr="00915F2B" w:rsidRDefault="00915F2B" w:rsidP="00915F2B">
      <w:pPr>
        <w:suppressAutoHyphens w:val="0"/>
        <w:ind w:left="284"/>
        <w:jc w:val="both"/>
        <w:rPr>
          <w:bCs/>
          <w:color w:val="000000"/>
          <w:kern w:val="1"/>
        </w:rPr>
      </w:pPr>
      <w:r w:rsidRPr="00915F2B">
        <w:rPr>
          <w:bCs/>
          <w:color w:val="000000"/>
          <w:kern w:val="1"/>
        </w:rPr>
        <w:t xml:space="preserve">Учащиеся учатся описывать погоду и природу весной. Знакомятся с новой страноведческой информацией: Пасха в Германии и в нашей стране. Школьники учатся воспринимать на слух небольшие по объёму тексты (диалог, рассказ), а также читать с полным пониманием </w:t>
      </w:r>
      <w:r w:rsidRPr="00915F2B">
        <w:rPr>
          <w:bCs/>
          <w:color w:val="000000"/>
          <w:kern w:val="1"/>
        </w:rPr>
        <w:lastRenderedPageBreak/>
        <w:t xml:space="preserve">тексты, используя рисунки и словарь в качестве опоры. Учатся писать приглашения на праздник. Учащиеся знакомятся с образованием степеней сравнения прилагательных, а также тренируются в употреблении модальных глаголов. </w:t>
      </w:r>
    </w:p>
    <w:p w:rsidR="00915F2B" w:rsidRPr="00915F2B" w:rsidRDefault="00915F2B" w:rsidP="00915F2B">
      <w:pPr>
        <w:widowControl w:val="0"/>
        <w:spacing w:line="240" w:lineRule="atLeast"/>
        <w:ind w:firstLine="708"/>
        <w:rPr>
          <w:rFonts w:eastAsia="Lucida Sans Unicode"/>
          <w:kern w:val="1"/>
        </w:rPr>
      </w:pPr>
      <w:r w:rsidRPr="00915F2B">
        <w:rPr>
          <w:rFonts w:eastAsia="Lucida Sans Unicode"/>
          <w:kern w:val="1"/>
        </w:rPr>
        <w:t>Рабочая программа составлена на 68 ч. (в том числе, количество часов для проведения контрольных работ- 5).</w:t>
      </w:r>
    </w:p>
    <w:p w:rsidR="00915F2B" w:rsidRPr="00915F2B" w:rsidRDefault="00915F2B" w:rsidP="00915F2B">
      <w:pPr>
        <w:rPr>
          <w:b/>
        </w:rPr>
      </w:pPr>
    </w:p>
    <w:p w:rsidR="00915F2B" w:rsidRPr="00915F2B" w:rsidRDefault="00915F2B" w:rsidP="00915F2B">
      <w:pPr>
        <w:rPr>
          <w:b/>
        </w:rPr>
      </w:pPr>
    </w:p>
    <w:p w:rsidR="00915F2B" w:rsidRPr="00915F2B" w:rsidRDefault="00915F2B" w:rsidP="00915F2B">
      <w:pPr>
        <w:rPr>
          <w:b/>
        </w:rPr>
      </w:pPr>
    </w:p>
    <w:p w:rsidR="00915F2B" w:rsidRPr="00915F2B" w:rsidRDefault="00915F2B" w:rsidP="00915F2B">
      <w:pPr>
        <w:ind w:left="1416" w:firstLine="708"/>
        <w:rPr>
          <w:b/>
        </w:rPr>
      </w:pPr>
      <w:r w:rsidRPr="00915F2B">
        <w:rPr>
          <w:b/>
        </w:rPr>
        <w:t>Тематическое планирование учебного материала  по немецкому языку в 4 классе</w:t>
      </w:r>
    </w:p>
    <w:p w:rsidR="00915F2B" w:rsidRPr="00915F2B" w:rsidRDefault="00915F2B" w:rsidP="00915F2B">
      <w:pPr>
        <w:ind w:left="1260"/>
        <w:jc w:val="center"/>
        <w:rPr>
          <w:b/>
        </w:rPr>
      </w:pPr>
    </w:p>
    <w:tbl>
      <w:tblPr>
        <w:tblW w:w="0" w:type="auto"/>
        <w:tblInd w:w="240" w:type="dxa"/>
        <w:tblLayout w:type="fixed"/>
        <w:tblLook w:val="0000"/>
      </w:tblPr>
      <w:tblGrid>
        <w:gridCol w:w="1258"/>
        <w:gridCol w:w="8381"/>
        <w:gridCol w:w="4273"/>
      </w:tblGrid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b/>
              </w:rPr>
            </w:pPr>
            <w:r w:rsidRPr="00915F2B">
              <w:rPr>
                <w:b/>
              </w:rPr>
              <w:t>№</w:t>
            </w:r>
          </w:p>
          <w:p w:rsidR="00915F2B" w:rsidRPr="00915F2B" w:rsidRDefault="00915F2B" w:rsidP="00915F2B">
            <w:pPr>
              <w:jc w:val="center"/>
              <w:rPr>
                <w:b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b/>
              </w:rPr>
            </w:pPr>
            <w:r w:rsidRPr="00915F2B">
              <w:rPr>
                <w:b/>
              </w:rPr>
              <w:t>Тема урока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b/>
              </w:rPr>
            </w:pPr>
            <w:r w:rsidRPr="00915F2B">
              <w:rPr>
                <w:b/>
              </w:rPr>
              <w:t>Количество часов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1-8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</w:pPr>
            <w:r w:rsidRPr="00915F2B">
              <w:rPr>
                <w:b/>
              </w:rPr>
              <w:t>Курс повторения «</w:t>
            </w:r>
            <w:r w:rsidRPr="00915F2B">
              <w:t>Мы уже много знаем и умеем»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6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szCs w:val="36"/>
              </w:rPr>
            </w:pPr>
            <w:r w:rsidRPr="00915F2B">
              <w:rPr>
                <w:szCs w:val="36"/>
              </w:rPr>
              <w:t>§1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</w:pPr>
            <w:r w:rsidRPr="00915F2B">
              <w:t>«</w:t>
            </w:r>
            <w:r w:rsidRPr="00915F2B">
              <w:rPr>
                <w:bCs/>
                <w:color w:val="000000"/>
              </w:rPr>
              <w:t>Как было летом?</w:t>
            </w:r>
            <w:r w:rsidRPr="00915F2B">
              <w:t>»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13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szCs w:val="36"/>
              </w:rPr>
            </w:pPr>
            <w:r w:rsidRPr="00915F2B">
              <w:rPr>
                <w:szCs w:val="36"/>
              </w:rPr>
              <w:t>§2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</w:pPr>
            <w:r w:rsidRPr="00915F2B">
              <w:t>«А что нового в школе?»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13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szCs w:val="36"/>
              </w:rPr>
            </w:pPr>
            <w:r w:rsidRPr="00915F2B">
              <w:rPr>
                <w:szCs w:val="36"/>
              </w:rPr>
              <w:t>§3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</w:pPr>
            <w:r w:rsidRPr="00915F2B">
              <w:t>«</w:t>
            </w:r>
            <w:r w:rsidRPr="00915F2B">
              <w:rPr>
                <w:bCs/>
                <w:color w:val="000000"/>
              </w:rPr>
              <w:t>У меня дома… что там?</w:t>
            </w:r>
            <w:r w:rsidRPr="00915F2B">
              <w:t>»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11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szCs w:val="36"/>
              </w:rPr>
            </w:pPr>
            <w:r w:rsidRPr="00915F2B">
              <w:rPr>
                <w:szCs w:val="36"/>
              </w:rPr>
              <w:t>§4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</w:pPr>
            <w:r w:rsidRPr="00915F2B">
              <w:t>«</w:t>
            </w:r>
            <w:r w:rsidRPr="00915F2B">
              <w:rPr>
                <w:bCs/>
                <w:color w:val="000000"/>
              </w:rPr>
              <w:t>Свободное время. Что мы делаем?</w:t>
            </w:r>
            <w:r w:rsidRPr="00915F2B">
              <w:t>»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12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szCs w:val="36"/>
              </w:rPr>
            </w:pPr>
            <w:r w:rsidRPr="00915F2B">
              <w:rPr>
                <w:szCs w:val="36"/>
              </w:rPr>
              <w:t>§5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</w:pPr>
            <w:r w:rsidRPr="00915F2B">
              <w:t>«Скоро наступят каникулы</w:t>
            </w:r>
            <w:proofErr w:type="gramStart"/>
            <w:r w:rsidRPr="00915F2B">
              <w:t>.»</w:t>
            </w:r>
            <w:proofErr w:type="gramEnd"/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10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</w:pPr>
            <w:r w:rsidRPr="00915F2B">
              <w:rPr>
                <w:b/>
              </w:rPr>
              <w:t xml:space="preserve">Повторение. </w:t>
            </w:r>
            <w:r w:rsidRPr="00915F2B">
              <w:t>Итоговый тест за курс 4 класса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3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rPr>
                <w:b/>
              </w:rPr>
            </w:pPr>
            <w:r w:rsidRPr="00915F2B">
              <w:rPr>
                <w:b/>
              </w:rPr>
              <w:t>Всего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b/>
              </w:rPr>
            </w:pPr>
            <w:r w:rsidRPr="00915F2B">
              <w:rPr>
                <w:b/>
              </w:rPr>
              <w:t>68</w:t>
            </w:r>
          </w:p>
        </w:tc>
      </w:tr>
    </w:tbl>
    <w:p w:rsidR="00915F2B" w:rsidRPr="00915F2B" w:rsidRDefault="00915F2B" w:rsidP="00915F2B">
      <w:pPr>
        <w:tabs>
          <w:tab w:val="left" w:pos="1024"/>
        </w:tabs>
      </w:pPr>
    </w:p>
    <w:p w:rsidR="00915F2B" w:rsidRPr="00915F2B" w:rsidRDefault="00915F2B" w:rsidP="00915F2B">
      <w:pPr>
        <w:tabs>
          <w:tab w:val="left" w:pos="1024"/>
        </w:tabs>
      </w:pPr>
    </w:p>
    <w:p w:rsidR="00915F2B" w:rsidRPr="00915F2B" w:rsidRDefault="00915F2B" w:rsidP="00915F2B">
      <w:pPr>
        <w:tabs>
          <w:tab w:val="left" w:pos="1024"/>
        </w:tabs>
      </w:pPr>
    </w:p>
    <w:p w:rsidR="00915F2B" w:rsidRPr="00915F2B" w:rsidRDefault="00915F2B" w:rsidP="00915F2B">
      <w:pPr>
        <w:tabs>
          <w:tab w:val="left" w:pos="1024"/>
        </w:tabs>
      </w:pPr>
    </w:p>
    <w:p w:rsidR="00915F2B" w:rsidRPr="00915F2B" w:rsidRDefault="00915F2B" w:rsidP="00915F2B">
      <w:pPr>
        <w:tabs>
          <w:tab w:val="left" w:pos="1024"/>
        </w:tabs>
      </w:pPr>
    </w:p>
    <w:p w:rsidR="00915F2B" w:rsidRDefault="00915F2B"/>
    <w:sectPr w:rsidR="00915F2B" w:rsidSect="003700DA">
      <w:pgSz w:w="16838" w:h="11906" w:orient="landscape"/>
      <w:pgMar w:top="992" w:right="1134" w:bottom="425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14D" w:rsidRDefault="0003514D" w:rsidP="0087715B">
      <w:r>
        <w:separator/>
      </w:r>
    </w:p>
  </w:endnote>
  <w:endnote w:type="continuationSeparator" w:id="0">
    <w:p w:rsidR="0003514D" w:rsidRDefault="0003514D" w:rsidP="00877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189424"/>
      <w:docPartObj>
        <w:docPartGallery w:val="Page Numbers (Bottom of Page)"/>
        <w:docPartUnique/>
      </w:docPartObj>
    </w:sdtPr>
    <w:sdtContent>
      <w:p w:rsidR="00915F2B" w:rsidRDefault="001A049D">
        <w:pPr>
          <w:pStyle w:val="a5"/>
          <w:jc w:val="right"/>
        </w:pPr>
        <w:r>
          <w:fldChar w:fldCharType="begin"/>
        </w:r>
        <w:r w:rsidR="00915F2B">
          <w:instrText>PAGE   \* MERGEFORMAT</w:instrText>
        </w:r>
        <w:r>
          <w:fldChar w:fldCharType="separate"/>
        </w:r>
        <w:r w:rsidR="003700DA">
          <w:rPr>
            <w:noProof/>
          </w:rPr>
          <w:t>17</w:t>
        </w:r>
        <w:r>
          <w:fldChar w:fldCharType="end"/>
        </w:r>
      </w:p>
    </w:sdtContent>
  </w:sdt>
  <w:p w:rsidR="00915F2B" w:rsidRDefault="00915F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14D" w:rsidRDefault="0003514D" w:rsidP="0087715B">
      <w:r>
        <w:separator/>
      </w:r>
    </w:p>
  </w:footnote>
  <w:footnote w:type="continuationSeparator" w:id="0">
    <w:p w:rsidR="0003514D" w:rsidRDefault="0003514D" w:rsidP="008771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15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15B"/>
    <w:rsid w:val="0003514D"/>
    <w:rsid w:val="001A049D"/>
    <w:rsid w:val="00307104"/>
    <w:rsid w:val="003700DA"/>
    <w:rsid w:val="0087715B"/>
    <w:rsid w:val="008C3CA9"/>
    <w:rsid w:val="00915F2B"/>
    <w:rsid w:val="00990536"/>
    <w:rsid w:val="00A850D6"/>
    <w:rsid w:val="00BE7B2C"/>
    <w:rsid w:val="00FB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5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771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07104"/>
    <w:pPr>
      <w:spacing w:before="100" w:beforeAutospacing="1" w:after="100" w:afterAutospacing="1"/>
      <w:outlineLvl w:val="3"/>
    </w:pPr>
    <w:rPr>
      <w:rFonts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07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7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15B"/>
  </w:style>
  <w:style w:type="paragraph" w:styleId="a5">
    <w:name w:val="footer"/>
    <w:basedOn w:val="a"/>
    <w:link w:val="a6"/>
    <w:uiPriority w:val="99"/>
    <w:unhideWhenUsed/>
    <w:rsid w:val="008771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15B"/>
  </w:style>
  <w:style w:type="paragraph" w:styleId="a7">
    <w:name w:val="List Paragraph"/>
    <w:basedOn w:val="a"/>
    <w:qFormat/>
    <w:rsid w:val="0087715B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877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5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771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07104"/>
    <w:pPr>
      <w:spacing w:before="100" w:beforeAutospacing="1" w:after="100" w:afterAutospacing="1"/>
      <w:outlineLvl w:val="3"/>
    </w:pPr>
    <w:rPr>
      <w:rFonts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07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7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15B"/>
  </w:style>
  <w:style w:type="paragraph" w:styleId="a5">
    <w:name w:val="footer"/>
    <w:basedOn w:val="a"/>
    <w:link w:val="a6"/>
    <w:uiPriority w:val="99"/>
    <w:unhideWhenUsed/>
    <w:rsid w:val="008771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15B"/>
  </w:style>
  <w:style w:type="paragraph" w:styleId="a7">
    <w:name w:val="List Paragraph"/>
    <w:basedOn w:val="a"/>
    <w:qFormat/>
    <w:rsid w:val="0087715B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877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6057</Words>
  <Characters>34529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Александр!</dc:creator>
  <cp:lastModifiedBy>Школа</cp:lastModifiedBy>
  <cp:revision>2</cp:revision>
  <cp:lastPrinted>2021-06-01T19:21:00Z</cp:lastPrinted>
  <dcterms:created xsi:type="dcterms:W3CDTF">2021-06-22T09:50:00Z</dcterms:created>
  <dcterms:modified xsi:type="dcterms:W3CDTF">2021-06-22T09:50:00Z</dcterms:modified>
</cp:coreProperties>
</file>